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B776" w14:textId="3E13948B" w:rsidR="00F5689F" w:rsidRPr="00402C83" w:rsidRDefault="00215E22" w:rsidP="00702223">
      <w:pPr>
        <w:rPr>
          <w:noProof/>
          <w:szCs w:val="14"/>
        </w:rPr>
      </w:pPr>
      <w:r>
        <w:rPr>
          <w:noProof/>
          <w:szCs w:val="14"/>
          <w:lang w:bidi="ru-RU"/>
        </w:rPr>
        <w:drawing>
          <wp:inline distT="0" distB="0" distL="0" distR="0" wp14:anchorId="10367124" wp14:editId="10FA6E40">
            <wp:extent cx="1904400" cy="67680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B84" w:rsidRPr="00402C83">
        <w:rPr>
          <w:noProof/>
          <w:szCs w:val="14"/>
          <w:lang w:bidi="ru-RU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015434AD" wp14:editId="0D7905FA">
                <wp:simplePos x="0" y="0"/>
                <wp:positionH relativeFrom="page">
                  <wp:posOffset>-114300</wp:posOffset>
                </wp:positionH>
                <wp:positionV relativeFrom="paragraph">
                  <wp:posOffset>-914400</wp:posOffset>
                </wp:positionV>
                <wp:extent cx="7589520" cy="10671810"/>
                <wp:effectExtent l="0" t="0" r="0" b="0"/>
                <wp:wrapNone/>
                <wp:docPr id="22" name="Группа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671810"/>
                          <a:chOff x="0" y="0"/>
                          <a:chExt cx="11955" cy="15841"/>
                        </a:xfrm>
                      </wpg:grpSpPr>
                      <wpg:grpSp>
                        <wpg:cNvPr id="23" name="Группа 23"/>
                        <wpg:cNvGrpSpPr>
                          <a:grpSpLocks/>
                        </wpg:cNvGrpSpPr>
                        <wpg:grpSpPr bwMode="auto">
                          <a:xfrm>
                            <a:off x="6586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24" name="Автофигура 24"/>
                          <wps:cNvSpPr>
                            <a:spLocks/>
                          </wps:cNvSpPr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Полилиния 25"/>
                          <wps:cNvSpPr>
                            <a:spLocks/>
                          </wps:cNvSpPr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Полилиния 26"/>
                          <wps:cNvSpPr>
                            <a:spLocks/>
                          </wps:cNvSpPr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Полилиния 27"/>
                          <wps:cNvSpPr>
                            <a:spLocks/>
                          </wps:cNvSpPr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Полилиния 28"/>
                          <wps:cNvSpPr>
                            <a:spLocks/>
                          </wps:cNvSpPr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1955 9566"/>
                                <a:gd name="T1" fmla="*/ T0 w 2389"/>
                                <a:gd name="T2" fmla="+- 0 1786 591"/>
                                <a:gd name="T3" fmla="*/ 1786 h 2389"/>
                                <a:gd name="T4" fmla="+- 0 10760 9566"/>
                                <a:gd name="T5" fmla="*/ T4 w 2389"/>
                                <a:gd name="T6" fmla="+- 0 591 591"/>
                                <a:gd name="T7" fmla="*/ 591 h 2389"/>
                                <a:gd name="T8" fmla="+- 0 9566 9566"/>
                                <a:gd name="T9" fmla="*/ T8 w 2389"/>
                                <a:gd name="T10" fmla="+- 0 1786 591"/>
                                <a:gd name="T11" fmla="*/ 1786 h 2389"/>
                                <a:gd name="T12" fmla="+- 0 10760 9566"/>
                                <a:gd name="T13" fmla="*/ T12 w 2389"/>
                                <a:gd name="T14" fmla="+- 0 2980 591"/>
                                <a:gd name="T15" fmla="*/ 2980 h 2389"/>
                                <a:gd name="T16" fmla="+- 0 11955 9566"/>
                                <a:gd name="T17" fmla="*/ T16 w 2389"/>
                                <a:gd name="T18" fmla="+- 0 1786 591"/>
                                <a:gd name="T19" fmla="*/ 1786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2389" y="1195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Группа 29"/>
                        <wpg:cNvGrpSpPr>
                          <a:grpSpLocks/>
                        </wpg:cNvGrpSpPr>
                        <wpg:grpSpPr bwMode="auto">
                          <a:xfrm>
                            <a:off x="0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30" name="Полилиния 30"/>
                          <wps:cNvSpPr>
                            <a:spLocks/>
                          </wps:cNvSpPr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Полилиния 31"/>
                          <wps:cNvSpPr>
                            <a:spLocks/>
                          </wps:cNvSpPr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Полилиния 32"/>
                          <wps:cNvSpPr>
                            <a:spLocks/>
                          </wps:cNvSpPr>
                          <wps:spPr bwMode="auto">
                            <a:xfrm>
                              <a:off x="1221" y="14675"/>
                              <a:ext cx="2329" cy="1165"/>
                            </a:xfrm>
                            <a:custGeom>
                              <a:avLst/>
                              <a:gdLst>
                                <a:gd name="T0" fmla="+- 0 3550 1221"/>
                                <a:gd name="T1" fmla="*/ T0 w 2329"/>
                                <a:gd name="T2" fmla="+- 0 15840 14676"/>
                                <a:gd name="T3" fmla="*/ 15840 h 1165"/>
                                <a:gd name="T4" fmla="+- 0 2386 1221"/>
                                <a:gd name="T5" fmla="*/ T4 w 2329"/>
                                <a:gd name="T6" fmla="+- 0 14676 14676"/>
                                <a:gd name="T7" fmla="*/ 14676 h 1165"/>
                                <a:gd name="T8" fmla="+- 0 1221 1221"/>
                                <a:gd name="T9" fmla="*/ T8 w 2329"/>
                                <a:gd name="T10" fmla="+- 0 15840 14676"/>
                                <a:gd name="T11" fmla="*/ 15840 h 1165"/>
                                <a:gd name="T12" fmla="+- 0 3550 1221"/>
                                <a:gd name="T13" fmla="*/ T12 w 2329"/>
                                <a:gd name="T14" fmla="+- 0 15840 14676"/>
                                <a:gd name="T15" fmla="*/ 15840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9" h="1165">
                                  <a:moveTo>
                                    <a:pt x="2329" y="1164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E5D78" id="Группа 22" o:spid="_x0000_s1026" alt="&quot;&quot;" style="position:absolute;margin-left:-9pt;margin-top:-1in;width:597.6pt;height:840.3pt;z-index:-251648000;mso-position-horizontal-relative:page" coordsize="11955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">
                <v:group id="Группа 23" o:spid="_x0000_s1027" style="position:absolute;left:6586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Автофигура 24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" path="m1786,591l1194,,,,1188,1188,1786,591m3577,2383l2980,1786r-597,597l2980,2980r597,-597e" fillcolor="#4495a2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Полилиния 25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" path="m597,l,598,1195,1792r597,-597l597,xe" fillcolor="#f9d448 [3209]" stroked="f">
                    <v:path arrowok="t" o:connecttype="custom" o:connectlocs="597,1188;0,1786;1195,2980;1792,2383;597,1188" o:connectangles="0,0,0,0,0"/>
                  </v:shape>
                  <v:shape id="Полилиния 26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" path="m1183,l,,591,591,1183,xe" fillcolor="#4495a2 [3206]" stroked="f">
                    <v:path arrowok="t" o:connecttype="custom" o:connectlocs="1183,0;0,0;591,591;1183,0" o:connectangles="0,0,0,0"/>
                  </v:shape>
                  <v:shape id="Полилиния 27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" path="m598,l,597,1195,1792r597,-597l598,xe" fillcolor="#7ca655 [3215]" stroked="f">
                    <v:path arrowok="t" o:connecttype="custom" o:connectlocs="598,591;0,1188;1195,2383;1792,1786;598,591" o:connectangles="0,0,0,0,0"/>
                  </v:shape>
                  <v:shape id="Полилиния 28" o:spid="_x0000_s1032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" path="m2389,1195l1194,,,1195,1194,2389,2389,1195e" fillcolor="#f9d448 [3209]" stroked="f">
                    <v:path arrowok="t" o:connecttype="custom" o:connectlocs="2389,1786;1194,591;0,1786;1194,2980;2389,1786" o:connectangles="0,0,0,0,0"/>
                  </v:shape>
                </v:group>
                <v:group id="Группа 29" o:spid="_x0000_s1033" style="position:absolute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Полилиния 30" o:spid="_x0000_s1034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" path="m,l,1194,1192,2386r597,-597l,xe" fillcolor="#4495a2 [3206]" stroked="f">
                    <v:path arrowok="t" o:connecttype="custom" o:connectlocs="0,12290;0,13484;1192,14676;1789,14079;0,12290" o:connectangles="0,0,0,0,0"/>
                  </v:shape>
                  <v:shape id="Полилиния 31" o:spid="_x0000_s1035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" path="m,l,1161r1161,l,xe" fillcolor="#7ca655 [3215]" stroked="f">
                    <v:path arrowok="t" o:connecttype="custom" o:connectlocs="0,14679;0,15840;1161,15840;0,14679" o:connectangles="0,0,0,0"/>
                  </v:shape>
                  <v:shape id="Полилиния 32" o:spid="_x0000_s1036" style="position:absolute;left:1221;top:1467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" path="m2329,1164l1165,,,1164r2329,e" fillcolor="#f9d448 [3209]" stroked="f">
                    <v:path arrowok="t" o:connecttype="custom" o:connectlocs="2329,15840;1165,14676;0,15840;2329,1584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p w14:paraId="02A02E32" w14:textId="2C0A7E88" w:rsidR="00702223" w:rsidRPr="007127BA" w:rsidRDefault="00215E22" w:rsidP="007127BA">
      <w:pPr>
        <w:ind w:left="142"/>
        <w:rPr>
          <w:b/>
          <w:bCs/>
          <w:color w:val="4495A2" w:themeColor="accent3"/>
        </w:rPr>
      </w:pPr>
      <w:r w:rsidRPr="007127BA">
        <w:rPr>
          <w:b/>
          <w:bCs/>
          <w:color w:val="4495A2" w:themeColor="accent3"/>
        </w:rPr>
        <w:t>ООО «Центр репродуктивной медицины и эмбриологии»</w:t>
      </w:r>
    </w:p>
    <w:p w14:paraId="5618DF3F" w14:textId="06E220A1" w:rsidR="00702223" w:rsidRPr="007127BA" w:rsidRDefault="00215E22" w:rsidP="007127BA">
      <w:pPr>
        <w:ind w:left="142"/>
        <w:rPr>
          <w:b/>
          <w:bCs/>
          <w:color w:val="4495A2" w:themeColor="accent3"/>
        </w:rPr>
      </w:pPr>
      <w:r w:rsidRPr="007127BA">
        <w:rPr>
          <w:b/>
          <w:bCs/>
          <w:color w:val="4495A2" w:themeColor="accent3"/>
        </w:rPr>
        <w:t>603006, г. Нижний Новгород, ул. Варварская, д. 40А, пом. 41</w:t>
      </w:r>
    </w:p>
    <w:p w14:paraId="13395EBD" w14:textId="57C73C87" w:rsidR="00702223" w:rsidRPr="007127BA" w:rsidRDefault="00215E22" w:rsidP="007127BA">
      <w:pPr>
        <w:ind w:left="142"/>
        <w:rPr>
          <w:b/>
          <w:bCs/>
          <w:color w:val="4495A2" w:themeColor="accent3"/>
        </w:rPr>
      </w:pPr>
      <w:r w:rsidRPr="007127BA">
        <w:rPr>
          <w:b/>
          <w:bCs/>
          <w:color w:val="4495A2" w:themeColor="accent3"/>
        </w:rPr>
        <w:t>+7 (831) 424-12-00</w:t>
      </w:r>
    </w:p>
    <w:p w14:paraId="1AF443E4" w14:textId="283B6676" w:rsidR="00702223" w:rsidRPr="007127BA" w:rsidRDefault="00215E22" w:rsidP="007127BA">
      <w:pPr>
        <w:ind w:left="142"/>
        <w:rPr>
          <w:b/>
          <w:bCs/>
          <w:color w:val="4495A2" w:themeColor="accent3"/>
        </w:rPr>
      </w:pPr>
      <w:r w:rsidRPr="007127BA">
        <w:rPr>
          <w:b/>
          <w:bCs/>
          <w:color w:val="4495A2" w:themeColor="accent3"/>
        </w:rPr>
        <w:t>info@ivfbank.ru</w:t>
      </w:r>
    </w:p>
    <w:p w14:paraId="6E6F2AB1" w14:textId="5900DBBB" w:rsidR="00C85B84" w:rsidRPr="007127BA" w:rsidRDefault="00215E22" w:rsidP="007127BA">
      <w:pPr>
        <w:ind w:left="142"/>
        <w:rPr>
          <w:b/>
          <w:bCs/>
          <w:color w:val="4495A2" w:themeColor="accent3"/>
        </w:rPr>
      </w:pPr>
      <w:r w:rsidRPr="007127BA">
        <w:rPr>
          <w:b/>
          <w:bCs/>
          <w:color w:val="4495A2" w:themeColor="accent3"/>
        </w:rPr>
        <w:t>www.ivfbank.ru</w:t>
      </w:r>
    </w:p>
    <w:tbl>
      <w:tblPr>
        <w:tblW w:w="5014" w:type="pct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1776"/>
        <w:gridCol w:w="1040"/>
        <w:gridCol w:w="1788"/>
        <w:gridCol w:w="1038"/>
        <w:gridCol w:w="1786"/>
        <w:gridCol w:w="3039"/>
        <w:gridCol w:w="6"/>
        <w:gridCol w:w="8"/>
      </w:tblGrid>
      <w:tr w:rsidR="00702223" w:rsidRPr="00402C83" w14:paraId="72791C51" w14:textId="77777777" w:rsidTr="00CC77D2">
        <w:trPr>
          <w:trHeight w:val="2160"/>
        </w:trPr>
        <w:tc>
          <w:tcPr>
            <w:tcW w:w="5000" w:type="pct"/>
            <w:gridSpan w:val="8"/>
            <w:vAlign w:val="bottom"/>
          </w:tcPr>
          <w:p w14:paraId="314A97D2" w14:textId="77777777" w:rsidR="00D110A0" w:rsidRDefault="00215E22" w:rsidP="00D110A0">
            <w:pPr>
              <w:spacing w:line="240" w:lineRule="auto"/>
              <w:rPr>
                <w:rFonts w:asciiTheme="majorHAnsi" w:hAnsiTheme="majorHAnsi"/>
                <w:b/>
                <w:bCs/>
                <w:sz w:val="60"/>
                <w:szCs w:val="60"/>
              </w:rPr>
            </w:pPr>
            <w:r w:rsidRPr="00F64D32">
              <w:rPr>
                <w:rFonts w:asciiTheme="majorHAnsi" w:hAnsiTheme="majorHAnsi"/>
                <w:b/>
                <w:bCs/>
                <w:sz w:val="60"/>
                <w:szCs w:val="60"/>
              </w:rPr>
              <w:t>Персональная анкета донора спермы</w:t>
            </w:r>
          </w:p>
          <w:p w14:paraId="39C5C090" w14:textId="7EE546A9" w:rsidR="00702223" w:rsidRPr="00AB5BDF" w:rsidRDefault="00215E22" w:rsidP="00F64D32">
            <w:pPr>
              <w:spacing w:after="240" w:line="240" w:lineRule="auto"/>
              <w:rPr>
                <w:rFonts w:asciiTheme="majorHAnsi" w:hAnsiTheme="majorHAnsi"/>
                <w:b/>
                <w:bCs/>
                <w:sz w:val="60"/>
                <w:szCs w:val="60"/>
              </w:rPr>
            </w:pPr>
            <w:r w:rsidRPr="00F64D32">
              <w:rPr>
                <w:rFonts w:asciiTheme="majorHAnsi" w:hAnsiTheme="majorHAnsi"/>
                <w:b/>
                <w:bCs/>
                <w:sz w:val="96"/>
                <w:szCs w:val="96"/>
              </w:rPr>
              <w:t xml:space="preserve">№ </w:t>
            </w:r>
            <w:r w:rsidR="008C52E2">
              <w:rPr>
                <w:rFonts w:asciiTheme="majorHAnsi" w:hAnsiTheme="majorHAnsi"/>
                <w:b/>
                <w:bCs/>
                <w:sz w:val="96"/>
                <w:szCs w:val="96"/>
                <w:lang w:val="en-US"/>
              </w:rPr>
              <w:t>1</w:t>
            </w:r>
            <w:r w:rsidR="00AB5BDF">
              <w:rPr>
                <w:rFonts w:asciiTheme="majorHAnsi" w:hAnsiTheme="majorHAnsi"/>
                <w:b/>
                <w:bCs/>
                <w:sz w:val="96"/>
                <w:szCs w:val="96"/>
              </w:rPr>
              <w:t>67</w:t>
            </w:r>
          </w:p>
        </w:tc>
      </w:tr>
      <w:tr w:rsidR="00702223" w:rsidRPr="00402C83" w14:paraId="2D0C3BE8" w14:textId="77777777" w:rsidTr="00A75205">
        <w:trPr>
          <w:gridAfter w:val="2"/>
          <w:wAfter w:w="7" w:type="pct"/>
          <w:trHeight w:val="115"/>
        </w:trPr>
        <w:tc>
          <w:tcPr>
            <w:tcW w:w="847" w:type="pct"/>
            <w:shd w:val="clear" w:color="auto" w:fill="4495A2" w:themeFill="accent3"/>
          </w:tcPr>
          <w:p w14:paraId="2B403E9F" w14:textId="77777777" w:rsidR="00702223" w:rsidRPr="00402C83" w:rsidRDefault="00702223" w:rsidP="00702223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96" w:type="pct"/>
          </w:tcPr>
          <w:p w14:paraId="5AAF2284" w14:textId="77777777" w:rsidR="00702223" w:rsidRPr="00402C83" w:rsidRDefault="00702223" w:rsidP="00702223">
            <w:pPr>
              <w:rPr>
                <w:noProof/>
                <w:sz w:val="6"/>
                <w:szCs w:val="6"/>
              </w:rPr>
            </w:pPr>
          </w:p>
        </w:tc>
        <w:tc>
          <w:tcPr>
            <w:tcW w:w="853" w:type="pct"/>
          </w:tcPr>
          <w:p w14:paraId="0BCC0A1B" w14:textId="77777777" w:rsidR="00702223" w:rsidRPr="00402C83" w:rsidRDefault="00702223" w:rsidP="00702223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95" w:type="pct"/>
          </w:tcPr>
          <w:p w14:paraId="2DAC73B8" w14:textId="77777777" w:rsidR="00702223" w:rsidRPr="00402C83" w:rsidRDefault="00702223" w:rsidP="00702223">
            <w:pPr>
              <w:rPr>
                <w:noProof/>
                <w:sz w:val="6"/>
                <w:szCs w:val="6"/>
              </w:rPr>
            </w:pPr>
          </w:p>
        </w:tc>
        <w:tc>
          <w:tcPr>
            <w:tcW w:w="852" w:type="pct"/>
            <w:shd w:val="clear" w:color="auto" w:fill="000000" w:themeFill="text1"/>
          </w:tcPr>
          <w:p w14:paraId="4BE01F60" w14:textId="77777777" w:rsidR="00702223" w:rsidRPr="00402C83" w:rsidRDefault="00702223" w:rsidP="00702223">
            <w:pPr>
              <w:rPr>
                <w:noProof/>
                <w:sz w:val="6"/>
                <w:szCs w:val="6"/>
              </w:rPr>
            </w:pPr>
          </w:p>
        </w:tc>
        <w:tc>
          <w:tcPr>
            <w:tcW w:w="1450" w:type="pct"/>
          </w:tcPr>
          <w:p w14:paraId="7020954A" w14:textId="77777777" w:rsidR="00702223" w:rsidRPr="00402C83" w:rsidRDefault="00702223" w:rsidP="00702223">
            <w:pPr>
              <w:rPr>
                <w:noProof/>
                <w:sz w:val="6"/>
                <w:szCs w:val="6"/>
              </w:rPr>
            </w:pPr>
          </w:p>
        </w:tc>
      </w:tr>
      <w:tr w:rsidR="00CC77D2" w:rsidRPr="00402C83" w14:paraId="30748A70" w14:textId="77777777" w:rsidTr="00CC77D2">
        <w:trPr>
          <w:gridAfter w:val="1"/>
          <w:wAfter w:w="4" w:type="pct"/>
          <w:trHeight w:val="2592"/>
        </w:trPr>
        <w:tc>
          <w:tcPr>
            <w:tcW w:w="2196" w:type="pct"/>
            <w:gridSpan w:val="3"/>
          </w:tcPr>
          <w:p w14:paraId="24DDF906" w14:textId="77777777" w:rsidR="00971D33" w:rsidRDefault="00971D33" w:rsidP="00971D33">
            <w:pPr>
              <w:pStyle w:val="afb"/>
              <w:ind w:left="11"/>
              <w:rPr>
                <w:rStyle w:val="af8"/>
                <w:noProof/>
              </w:rPr>
            </w:pPr>
            <w:r>
              <w:rPr>
                <w:noProof/>
                <w:color w:val="7CA655" w:themeColor="text2"/>
              </w:rPr>
              <w:drawing>
                <wp:inline distT="0" distB="0" distL="0" distR="0" wp14:anchorId="3A43BE83" wp14:editId="73FACB92">
                  <wp:extent cx="1592988" cy="2194859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988" cy="219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630F38" w14:textId="6130B6B4" w:rsidR="00971D33" w:rsidRPr="00402C83" w:rsidRDefault="00971D33" w:rsidP="00971D33">
            <w:pPr>
              <w:pStyle w:val="afb"/>
              <w:spacing w:before="0"/>
              <w:ind w:left="11"/>
              <w:rPr>
                <w:rStyle w:val="af8"/>
                <w:noProof/>
              </w:rPr>
            </w:pPr>
          </w:p>
        </w:tc>
        <w:tc>
          <w:tcPr>
            <w:tcW w:w="495" w:type="pct"/>
          </w:tcPr>
          <w:p w14:paraId="784BAC4F" w14:textId="77777777" w:rsidR="00CC77D2" w:rsidRPr="00402C83" w:rsidRDefault="00CC77D2" w:rsidP="00C85B84">
            <w:pPr>
              <w:rPr>
                <w:noProof/>
              </w:rPr>
            </w:pPr>
          </w:p>
        </w:tc>
        <w:tc>
          <w:tcPr>
            <w:tcW w:w="2305" w:type="pct"/>
            <w:gridSpan w:val="3"/>
            <w:vMerge w:val="restart"/>
          </w:tcPr>
          <w:p w14:paraId="3973EC36" w14:textId="3DFF7262" w:rsidR="00CC77D2" w:rsidRPr="00B44B72" w:rsidRDefault="00E95564" w:rsidP="00B44B72">
            <w:pPr>
              <w:spacing w:before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44B72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Рост</w:t>
            </w:r>
            <w:r w:rsidR="00CC77D2" w:rsidRPr="00B44B7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8C52E2" w:rsidRPr="008C52E2">
              <w:rPr>
                <w:rFonts w:asciiTheme="majorHAnsi" w:hAnsiTheme="majorHAnsi"/>
                <w:sz w:val="24"/>
                <w:szCs w:val="24"/>
              </w:rPr>
              <w:t>1</w:t>
            </w:r>
            <w:r w:rsidR="00AB5BDF">
              <w:rPr>
                <w:rFonts w:asciiTheme="majorHAnsi" w:hAnsiTheme="majorHAnsi"/>
                <w:sz w:val="24"/>
                <w:szCs w:val="24"/>
              </w:rPr>
              <w:t>88</w:t>
            </w:r>
          </w:p>
          <w:p w14:paraId="520E3626" w14:textId="14A2858C" w:rsidR="00E95564" w:rsidRPr="00CF0536" w:rsidRDefault="00E95564" w:rsidP="00B44B72">
            <w:pPr>
              <w:spacing w:before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44B72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Вес</w:t>
            </w:r>
            <w:r w:rsidRPr="00B44B7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AB5BDF">
              <w:rPr>
                <w:rFonts w:asciiTheme="majorHAnsi" w:hAnsiTheme="majorHAnsi"/>
                <w:sz w:val="24"/>
                <w:szCs w:val="24"/>
              </w:rPr>
              <w:t>100</w:t>
            </w:r>
          </w:p>
          <w:p w14:paraId="1809579B" w14:textId="7794CF95" w:rsidR="00E95564" w:rsidRPr="008C52E2" w:rsidRDefault="008C52E2" w:rsidP="00B44B72">
            <w:pPr>
              <w:spacing w:before="240" w:line="240" w:lineRule="auto"/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</w:pPr>
            <w:r w:rsidRPr="008C52E2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Расовая принадлежность</w:t>
            </w:r>
            <w:r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 xml:space="preserve"> </w:t>
            </w:r>
            <w:r w:rsidRPr="008C52E2">
              <w:rPr>
                <w:rFonts w:asciiTheme="majorHAnsi" w:hAnsiTheme="majorHAnsi"/>
                <w:sz w:val="24"/>
                <w:szCs w:val="24"/>
              </w:rPr>
              <w:t>Европеоидная</w:t>
            </w:r>
          </w:p>
          <w:p w14:paraId="3972A482" w14:textId="013EE3A5" w:rsidR="00E95564" w:rsidRPr="009F4E82" w:rsidRDefault="00E95564" w:rsidP="00B44B72">
            <w:pPr>
              <w:spacing w:before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44B72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Национальность</w:t>
            </w:r>
            <w:r w:rsidRPr="00B44B7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3630AE">
              <w:rPr>
                <w:rFonts w:asciiTheme="majorHAnsi" w:hAnsiTheme="majorHAnsi"/>
                <w:sz w:val="24"/>
                <w:szCs w:val="24"/>
              </w:rPr>
              <w:t>Русский</w:t>
            </w:r>
          </w:p>
          <w:p w14:paraId="43B6C011" w14:textId="63F60976" w:rsidR="00E95564" w:rsidRPr="00800EB9" w:rsidRDefault="00E95564" w:rsidP="00B44B72">
            <w:pPr>
              <w:spacing w:before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44B72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Цвет глаз</w:t>
            </w:r>
            <w:r w:rsidRPr="00B44B7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800EB9">
              <w:rPr>
                <w:rFonts w:asciiTheme="majorHAnsi" w:hAnsiTheme="majorHAnsi"/>
                <w:sz w:val="24"/>
                <w:szCs w:val="24"/>
              </w:rPr>
              <w:t>Серый</w:t>
            </w:r>
          </w:p>
          <w:p w14:paraId="095FE569" w14:textId="0C354CD7" w:rsidR="00E95564" w:rsidRPr="00B44B72" w:rsidRDefault="00E95564" w:rsidP="00B44B72">
            <w:pPr>
              <w:spacing w:before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44B72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Разрез глаз</w:t>
            </w:r>
            <w:r w:rsidRPr="00B44B7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AB5BDF">
              <w:rPr>
                <w:rFonts w:asciiTheme="majorHAnsi" w:hAnsiTheme="majorHAnsi"/>
                <w:sz w:val="24"/>
                <w:szCs w:val="24"/>
              </w:rPr>
              <w:t>Азиатский</w:t>
            </w:r>
          </w:p>
          <w:p w14:paraId="3EF0A351" w14:textId="3CA06F95" w:rsidR="00E95564" w:rsidRPr="009F4E82" w:rsidRDefault="00E95564" w:rsidP="00B44B72">
            <w:pPr>
              <w:spacing w:before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44B72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Цвет волос</w:t>
            </w:r>
            <w:r w:rsidRPr="00B44B7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AB5BDF">
              <w:rPr>
                <w:rFonts w:asciiTheme="majorHAnsi" w:hAnsiTheme="majorHAnsi"/>
                <w:sz w:val="24"/>
                <w:szCs w:val="24"/>
              </w:rPr>
              <w:t>Темно-каштановый</w:t>
            </w:r>
          </w:p>
          <w:p w14:paraId="64C31749" w14:textId="7006586A" w:rsidR="00055BFB" w:rsidRPr="00055BFB" w:rsidRDefault="00E95564" w:rsidP="00B44B72">
            <w:pPr>
              <w:spacing w:before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44B72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Структура волос</w:t>
            </w:r>
            <w:r w:rsidRPr="00B44B7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055BFB">
              <w:rPr>
                <w:rFonts w:asciiTheme="majorHAnsi" w:hAnsiTheme="majorHAnsi"/>
                <w:sz w:val="24"/>
                <w:szCs w:val="24"/>
              </w:rPr>
              <w:t>Прямые</w:t>
            </w:r>
          </w:p>
          <w:p w14:paraId="5ADFF0C7" w14:textId="62D6B60C" w:rsidR="00E95564" w:rsidRPr="00800EB9" w:rsidRDefault="00E95564" w:rsidP="00B44B72">
            <w:pPr>
              <w:spacing w:before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44B72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Лицо</w:t>
            </w:r>
            <w:r w:rsidRPr="00B44B7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AB5BDF">
              <w:rPr>
                <w:rFonts w:asciiTheme="majorHAnsi" w:hAnsiTheme="majorHAnsi"/>
                <w:sz w:val="24"/>
                <w:szCs w:val="24"/>
              </w:rPr>
              <w:t>Овальное</w:t>
            </w:r>
          </w:p>
          <w:p w14:paraId="5C24DE01" w14:textId="754C9982" w:rsidR="00E95564" w:rsidRPr="00800EB9" w:rsidRDefault="00E95564" w:rsidP="00B44B72">
            <w:pPr>
              <w:spacing w:before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44B72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Лоб</w:t>
            </w:r>
            <w:r w:rsidRPr="00B44B7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AB5BDF">
              <w:rPr>
                <w:rFonts w:asciiTheme="majorHAnsi" w:hAnsiTheme="majorHAnsi"/>
                <w:sz w:val="24"/>
                <w:szCs w:val="24"/>
              </w:rPr>
              <w:t>Обычный</w:t>
            </w:r>
          </w:p>
          <w:p w14:paraId="0D65B2CB" w14:textId="527450A6" w:rsidR="00E95564" w:rsidRPr="00800EB9" w:rsidRDefault="00E95564" w:rsidP="00B44B72">
            <w:pPr>
              <w:spacing w:before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44B72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Нос</w:t>
            </w:r>
            <w:r w:rsidRPr="00B44B7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800EB9">
              <w:rPr>
                <w:rFonts w:asciiTheme="majorHAnsi" w:hAnsiTheme="majorHAnsi"/>
                <w:sz w:val="24"/>
                <w:szCs w:val="24"/>
              </w:rPr>
              <w:t>Прямой</w:t>
            </w:r>
          </w:p>
          <w:p w14:paraId="1188D4D7" w14:textId="0788B270" w:rsidR="00E95564" w:rsidRPr="002A58A3" w:rsidRDefault="00E95564" w:rsidP="00B44B72">
            <w:pPr>
              <w:spacing w:before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44B72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Телосложение</w:t>
            </w:r>
            <w:r w:rsidRPr="00B44B7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AB5BDF">
              <w:rPr>
                <w:rFonts w:asciiTheme="majorHAnsi" w:hAnsiTheme="majorHAnsi"/>
                <w:sz w:val="24"/>
                <w:szCs w:val="24"/>
              </w:rPr>
              <w:t>Плотное</w:t>
            </w:r>
          </w:p>
          <w:p w14:paraId="4959ED55" w14:textId="49468823" w:rsidR="00E95564" w:rsidRPr="002A58A3" w:rsidRDefault="00E95564" w:rsidP="00B44B72">
            <w:pPr>
              <w:spacing w:before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44B72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Размер одежды</w:t>
            </w:r>
            <w:r w:rsidRPr="00B44B7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AB5BDF">
              <w:rPr>
                <w:rFonts w:asciiTheme="majorHAnsi" w:hAnsiTheme="majorHAnsi"/>
                <w:sz w:val="24"/>
                <w:szCs w:val="24"/>
              </w:rPr>
              <w:t>52</w:t>
            </w:r>
          </w:p>
          <w:p w14:paraId="094B7FDA" w14:textId="34AB86A3" w:rsidR="00CC77D2" w:rsidRPr="00402C83" w:rsidRDefault="00E95564" w:rsidP="00B44B72">
            <w:pPr>
              <w:spacing w:before="240" w:line="240" w:lineRule="auto"/>
              <w:rPr>
                <w:noProof/>
              </w:rPr>
            </w:pPr>
            <w:r w:rsidRPr="00B44B72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Размер обуви</w:t>
            </w:r>
            <w:r w:rsidRPr="00B44B7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44B72">
              <w:rPr>
                <w:rFonts w:asciiTheme="majorHAnsi" w:hAnsiTheme="majorHAnsi"/>
                <w:sz w:val="24"/>
                <w:szCs w:val="24"/>
              </w:rPr>
              <w:t>4</w:t>
            </w:r>
            <w:r w:rsidR="00AB5BD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CC77D2" w:rsidRPr="00402C83" w14:paraId="7DD8408B" w14:textId="77777777" w:rsidTr="00CC77D2">
        <w:trPr>
          <w:gridAfter w:val="1"/>
          <w:wAfter w:w="4" w:type="pct"/>
          <w:trHeight w:val="115"/>
        </w:trPr>
        <w:tc>
          <w:tcPr>
            <w:tcW w:w="847" w:type="pct"/>
            <w:shd w:val="clear" w:color="auto" w:fill="000000" w:themeFill="text1"/>
          </w:tcPr>
          <w:p w14:paraId="01EFC607" w14:textId="77777777" w:rsidR="00CC77D2" w:rsidRPr="00402C83" w:rsidRDefault="00CC77D2" w:rsidP="00702223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96" w:type="pct"/>
          </w:tcPr>
          <w:p w14:paraId="668CBE20" w14:textId="77777777" w:rsidR="00CC77D2" w:rsidRPr="00402C83" w:rsidRDefault="00CC77D2" w:rsidP="00702223">
            <w:pPr>
              <w:rPr>
                <w:noProof/>
                <w:sz w:val="6"/>
                <w:szCs w:val="6"/>
              </w:rPr>
            </w:pPr>
          </w:p>
        </w:tc>
        <w:tc>
          <w:tcPr>
            <w:tcW w:w="853" w:type="pct"/>
            <w:shd w:val="clear" w:color="auto" w:fill="000000" w:themeFill="text1"/>
          </w:tcPr>
          <w:p w14:paraId="4066CBB0" w14:textId="77777777" w:rsidR="00CC77D2" w:rsidRPr="00402C83" w:rsidRDefault="00CC77D2" w:rsidP="00702223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95" w:type="pct"/>
          </w:tcPr>
          <w:p w14:paraId="42A0E54C" w14:textId="77777777" w:rsidR="00CC77D2" w:rsidRPr="00402C83" w:rsidRDefault="00CC77D2" w:rsidP="00702223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305" w:type="pct"/>
            <w:gridSpan w:val="3"/>
            <w:vMerge/>
          </w:tcPr>
          <w:p w14:paraId="31895D97" w14:textId="77777777" w:rsidR="00CC77D2" w:rsidRPr="00402C83" w:rsidRDefault="00CC77D2" w:rsidP="00702223">
            <w:pPr>
              <w:pStyle w:val="af6"/>
              <w:rPr>
                <w:noProof/>
                <w:sz w:val="6"/>
                <w:szCs w:val="6"/>
              </w:rPr>
            </w:pPr>
          </w:p>
        </w:tc>
      </w:tr>
      <w:tr w:rsidR="00CC77D2" w:rsidRPr="00402C83" w14:paraId="12616FC1" w14:textId="77777777" w:rsidTr="00CC77D2">
        <w:trPr>
          <w:gridAfter w:val="1"/>
          <w:wAfter w:w="4" w:type="pct"/>
          <w:trHeight w:val="2304"/>
        </w:trPr>
        <w:tc>
          <w:tcPr>
            <w:tcW w:w="1343" w:type="pct"/>
            <w:gridSpan w:val="2"/>
          </w:tcPr>
          <w:p w14:paraId="6C311AC4" w14:textId="1FCB06AD" w:rsidR="00CC77D2" w:rsidRPr="00B44B72" w:rsidRDefault="00A75205" w:rsidP="00B44B72">
            <w:pPr>
              <w:spacing w:before="240" w:line="240" w:lineRule="auto"/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</w:pPr>
            <w:r w:rsidRPr="00B44B72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Группа крови</w:t>
            </w:r>
          </w:p>
          <w:p w14:paraId="597A75A2" w14:textId="491C7C04" w:rsidR="007F14E6" w:rsidRPr="00CF0536" w:rsidRDefault="00800EB9" w:rsidP="00B44B72">
            <w:pPr>
              <w:spacing w:before="120" w:line="240" w:lineRule="auto"/>
              <w:rPr>
                <w:b/>
                <w:bCs/>
                <w:noProof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bCs/>
                <w:sz w:val="72"/>
                <w:szCs w:val="72"/>
              </w:rPr>
              <w:t>0</w:t>
            </w:r>
            <w:r w:rsidR="00A75205" w:rsidRPr="006A18F5">
              <w:rPr>
                <w:rFonts w:asciiTheme="majorHAnsi" w:hAnsiTheme="majorHAnsi"/>
                <w:b/>
                <w:bCs/>
                <w:sz w:val="72"/>
                <w:szCs w:val="72"/>
              </w:rPr>
              <w:t>(I)</w:t>
            </w:r>
            <w:r>
              <w:rPr>
                <w:rFonts w:asciiTheme="majorHAnsi" w:hAnsiTheme="majorHAnsi"/>
                <w:b/>
                <w:bCs/>
                <w:sz w:val="72"/>
                <w:szCs w:val="72"/>
              </w:rPr>
              <w:t xml:space="preserve"> </w:t>
            </w:r>
            <w:r w:rsidR="00AB5BDF">
              <w:rPr>
                <w:rFonts w:asciiTheme="majorHAnsi" w:hAnsiTheme="majorHAnsi"/>
                <w:b/>
                <w:bCs/>
                <w:sz w:val="72"/>
                <w:szCs w:val="72"/>
              </w:rPr>
              <w:t>+</w:t>
            </w:r>
          </w:p>
        </w:tc>
        <w:tc>
          <w:tcPr>
            <w:tcW w:w="1348" w:type="pct"/>
            <w:gridSpan w:val="2"/>
          </w:tcPr>
          <w:p w14:paraId="4E35BADB" w14:textId="0B43308D" w:rsidR="00B45243" w:rsidRPr="006A18F5" w:rsidRDefault="00B45243" w:rsidP="006A18F5">
            <w:pPr>
              <w:spacing w:before="240" w:line="240" w:lineRule="auto"/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</w:pPr>
            <w:r w:rsidRPr="006A18F5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Год рождения</w:t>
            </w:r>
          </w:p>
          <w:p w14:paraId="2DF4C8BB" w14:textId="7C6E0676" w:rsidR="00E95564" w:rsidRPr="006A18F5" w:rsidRDefault="00AB5BDF" w:rsidP="006A18F5">
            <w:pPr>
              <w:spacing w:before="12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1988</w:t>
            </w:r>
          </w:p>
          <w:p w14:paraId="213C20DC" w14:textId="5E1BC0BF" w:rsidR="002132B5" w:rsidRPr="006A18F5" w:rsidRDefault="002132B5" w:rsidP="006A18F5">
            <w:pPr>
              <w:spacing w:before="240" w:line="240" w:lineRule="auto"/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</w:pPr>
            <w:r w:rsidRPr="006A18F5">
              <w:rPr>
                <w:rFonts w:asciiTheme="majorHAnsi" w:hAnsiTheme="majorHAnsi"/>
                <w:b/>
                <w:bCs/>
                <w:color w:val="4495A2" w:themeColor="accent3"/>
                <w:sz w:val="24"/>
                <w:szCs w:val="24"/>
              </w:rPr>
              <w:t>Знак Зодиака</w:t>
            </w:r>
          </w:p>
          <w:p w14:paraId="6C3616C4" w14:textId="5EB7107E" w:rsidR="00CC77D2" w:rsidRPr="00E3591F" w:rsidRDefault="00AB5BDF" w:rsidP="006A18F5">
            <w:pPr>
              <w:spacing w:before="12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Козерог</w:t>
            </w:r>
          </w:p>
        </w:tc>
        <w:tc>
          <w:tcPr>
            <w:tcW w:w="2305" w:type="pct"/>
            <w:gridSpan w:val="3"/>
            <w:vMerge/>
          </w:tcPr>
          <w:p w14:paraId="72145DDA" w14:textId="77777777" w:rsidR="00CC77D2" w:rsidRPr="00402C83" w:rsidRDefault="00CC77D2" w:rsidP="00702223">
            <w:pPr>
              <w:pStyle w:val="af6"/>
              <w:rPr>
                <w:noProof/>
              </w:rPr>
            </w:pPr>
          </w:p>
        </w:tc>
      </w:tr>
    </w:tbl>
    <w:p w14:paraId="3F0906D2" w14:textId="77777777" w:rsidR="00C8183F" w:rsidRPr="00402C83" w:rsidRDefault="00C8183F" w:rsidP="00F5689F">
      <w:pPr>
        <w:rPr>
          <w:noProof/>
        </w:rPr>
      </w:pPr>
    </w:p>
    <w:p w14:paraId="5857799C" w14:textId="77777777" w:rsidR="00340C75" w:rsidRPr="00402C83" w:rsidRDefault="00340C75" w:rsidP="00F5689F">
      <w:pPr>
        <w:rPr>
          <w:noProof/>
        </w:rPr>
        <w:sectPr w:rsidR="00340C75" w:rsidRPr="00402C83" w:rsidSect="0097129F">
          <w:pgSz w:w="11906" w:h="16838" w:code="9"/>
          <w:pgMar w:top="1440" w:right="734" w:bottom="288" w:left="720" w:header="720" w:footer="720" w:gutter="0"/>
          <w:cols w:space="720"/>
          <w:docGrid w:linePitch="245"/>
        </w:sectPr>
      </w:pPr>
    </w:p>
    <w:p w14:paraId="2EE12EEA" w14:textId="105D79FD" w:rsidR="00D87E03" w:rsidRPr="00402C83" w:rsidRDefault="00E768E8" w:rsidP="00547E34">
      <w:pPr>
        <w:rPr>
          <w:noProof/>
          <w:szCs w:val="14"/>
        </w:rPr>
      </w:pPr>
      <w:r>
        <w:rPr>
          <w:noProof/>
          <w:szCs w:val="14"/>
          <w:lang w:bidi="ru-RU"/>
        </w:rPr>
        <w:lastRenderedPageBreak/>
        <w:drawing>
          <wp:inline distT="0" distB="0" distL="0" distR="0" wp14:anchorId="6D1DA99C" wp14:editId="2600C98C">
            <wp:extent cx="1904400" cy="676800"/>
            <wp:effectExtent l="0" t="0" r="0" b="0"/>
            <wp:docPr id="15" name="Рисунок 1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A01" w:rsidRPr="00402C83">
        <w:rPr>
          <w:noProof/>
          <w:szCs w:val="14"/>
          <w:lang w:bidi="ru-RU"/>
        </w:rPr>
        <mc:AlternateContent>
          <mc:Choice Requires="wpg">
            <w:drawing>
              <wp:anchor distT="0" distB="0" distL="114300" distR="114300" simplePos="0" relativeHeight="251669504" behindDoc="1" locked="1" layoutInCell="1" allowOverlap="1" wp14:anchorId="36EEE3FB" wp14:editId="05ACD975">
                <wp:simplePos x="0" y="0"/>
                <wp:positionH relativeFrom="page">
                  <wp:posOffset>-114300</wp:posOffset>
                </wp:positionH>
                <wp:positionV relativeFrom="paragraph">
                  <wp:posOffset>-914400</wp:posOffset>
                </wp:positionV>
                <wp:extent cx="7589520" cy="10671810"/>
                <wp:effectExtent l="0" t="0" r="0" b="0"/>
                <wp:wrapNone/>
                <wp:docPr id="59" name="Группа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671810"/>
                          <a:chOff x="-15" y="0"/>
                          <a:chExt cx="11953" cy="15841"/>
                        </a:xfrm>
                      </wpg:grpSpPr>
                      <wpg:grpSp>
                        <wpg:cNvPr id="60" name="Группа 46"/>
                        <wpg:cNvGrpSpPr>
                          <a:grpSpLocks/>
                        </wpg:cNvGrpSpPr>
                        <wpg:grpSpPr bwMode="auto">
                          <a:xfrm>
                            <a:off x="6569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61" name="Автофигура 47"/>
                          <wps:cNvSpPr>
                            <a:spLocks/>
                          </wps:cNvSpPr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Полилиния 48"/>
                          <wps:cNvSpPr>
                            <a:spLocks/>
                          </wps:cNvSpPr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Полилиния 49"/>
                          <wps:cNvSpPr>
                            <a:spLocks/>
                          </wps:cNvSpPr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Полилиния 50"/>
                          <wps:cNvSpPr>
                            <a:spLocks/>
                          </wps:cNvSpPr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Полилиния 51"/>
                          <wps:cNvSpPr>
                            <a:spLocks/>
                          </wps:cNvSpPr>
                          <wps:spPr bwMode="auto">
                            <a:xfrm>
                              <a:off x="10760" y="591"/>
                              <a:ext cx="1195" cy="1195"/>
                            </a:xfrm>
                            <a:custGeom>
                              <a:avLst/>
                              <a:gdLst>
                                <a:gd name="T0" fmla="+- 0 10760 10760"/>
                                <a:gd name="T1" fmla="*/ T0 w 1195"/>
                                <a:gd name="T2" fmla="+- 0 591 591"/>
                                <a:gd name="T3" fmla="*/ 591 h 1195"/>
                                <a:gd name="T4" fmla="+- 0 11955 10760"/>
                                <a:gd name="T5" fmla="*/ T4 w 1195"/>
                                <a:gd name="T6" fmla="+- 0 1786 591"/>
                                <a:gd name="T7" fmla="*/ 1786 h 1195"/>
                                <a:gd name="T8" fmla="+- 0 10760 10760"/>
                                <a:gd name="T9" fmla="*/ T8 w 1195"/>
                                <a:gd name="T10" fmla="+- 0 591 591"/>
                                <a:gd name="T11" fmla="*/ 591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5" h="1195">
                                  <a:moveTo>
                                    <a:pt x="0" y="0"/>
                                  </a:moveTo>
                                  <a:lnTo>
                                    <a:pt x="1195" y="1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Полилиния 52"/>
                          <wps:cNvSpPr>
                            <a:spLocks/>
                          </wps:cNvSpPr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0760 9566"/>
                                <a:gd name="T1" fmla="*/ T0 w 2389"/>
                                <a:gd name="T2" fmla="+- 0 591 591"/>
                                <a:gd name="T3" fmla="*/ 591 h 2389"/>
                                <a:gd name="T4" fmla="+- 0 9566 9566"/>
                                <a:gd name="T5" fmla="*/ T4 w 2389"/>
                                <a:gd name="T6" fmla="+- 0 1786 591"/>
                                <a:gd name="T7" fmla="*/ 1786 h 2389"/>
                                <a:gd name="T8" fmla="+- 0 10760 9566"/>
                                <a:gd name="T9" fmla="*/ T8 w 2389"/>
                                <a:gd name="T10" fmla="+- 0 2980 591"/>
                                <a:gd name="T11" fmla="*/ 2980 h 2389"/>
                                <a:gd name="T12" fmla="+- 0 11955 9566"/>
                                <a:gd name="T13" fmla="*/ T12 w 2389"/>
                                <a:gd name="T14" fmla="+- 0 1786 591"/>
                                <a:gd name="T15" fmla="*/ 1786 h 2389"/>
                                <a:gd name="T16" fmla="+- 0 10760 9566"/>
                                <a:gd name="T17" fmla="*/ T16 w 2389"/>
                                <a:gd name="T18" fmla="+- 0 591 591"/>
                                <a:gd name="T19" fmla="*/ 591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1194" y="0"/>
                                  </a:move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  <a:lnTo>
                                    <a:pt x="1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Группа 53"/>
                        <wpg:cNvGrpSpPr>
                          <a:grpSpLocks/>
                        </wpg:cNvGrpSpPr>
                        <wpg:grpSpPr bwMode="auto">
                          <a:xfrm>
                            <a:off x="-15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68" name="Полилиния 54"/>
                          <wps:cNvSpPr>
                            <a:spLocks/>
                          </wps:cNvSpPr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Полилиния 55"/>
                          <wps:cNvSpPr>
                            <a:spLocks/>
                          </wps:cNvSpPr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Полилиния 56"/>
                          <wps:cNvSpPr>
                            <a:spLocks/>
                          </wps:cNvSpPr>
                          <wps:spPr bwMode="auto">
                            <a:xfrm>
                              <a:off x="2385" y="14675"/>
                              <a:ext cx="1165" cy="1165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T0 w 1165"/>
                                <a:gd name="T2" fmla="+- 0 14675 14675"/>
                                <a:gd name="T3" fmla="*/ 14675 h 1165"/>
                                <a:gd name="T4" fmla="+- 0 3550 2386"/>
                                <a:gd name="T5" fmla="*/ T4 w 1165"/>
                                <a:gd name="T6" fmla="+- 0 15840 14675"/>
                                <a:gd name="T7" fmla="*/ 15840 h 1165"/>
                                <a:gd name="T8" fmla="+- 0 2386 2386"/>
                                <a:gd name="T9" fmla="*/ T8 w 1165"/>
                                <a:gd name="T10" fmla="+- 0 14675 14675"/>
                                <a:gd name="T11" fmla="*/ 14675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5" h="1165">
                                  <a:moveTo>
                                    <a:pt x="0" y="0"/>
                                  </a:moveTo>
                                  <a:lnTo>
                                    <a:pt x="1164" y="11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Полилиния 57"/>
                          <wps:cNvSpPr>
                            <a:spLocks/>
                          </wps:cNvSpPr>
                          <wps:spPr bwMode="auto">
                            <a:xfrm>
                              <a:off x="1221" y="14675"/>
                              <a:ext cx="2330" cy="1165"/>
                            </a:xfrm>
                            <a:custGeom>
                              <a:avLst/>
                              <a:gdLst>
                                <a:gd name="T0" fmla="+- 0 2386 1221"/>
                                <a:gd name="T1" fmla="*/ T0 w 2330"/>
                                <a:gd name="T2" fmla="+- 0 14676 14676"/>
                                <a:gd name="T3" fmla="*/ 14676 h 1165"/>
                                <a:gd name="T4" fmla="+- 0 1221 1221"/>
                                <a:gd name="T5" fmla="*/ T4 w 2330"/>
                                <a:gd name="T6" fmla="+- 0 15840 14676"/>
                                <a:gd name="T7" fmla="*/ 15840 h 1165"/>
                                <a:gd name="T8" fmla="+- 0 3550 1221"/>
                                <a:gd name="T9" fmla="*/ T8 w 2330"/>
                                <a:gd name="T10" fmla="+- 0 15840 14676"/>
                                <a:gd name="T11" fmla="*/ 15840 h 1165"/>
                                <a:gd name="T12" fmla="+- 0 2386 1221"/>
                                <a:gd name="T13" fmla="*/ T12 w 2330"/>
                                <a:gd name="T14" fmla="+- 0 14676 14676"/>
                                <a:gd name="T15" fmla="*/ 14676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30" h="1165">
                                  <a:moveTo>
                                    <a:pt x="1165" y="0"/>
                                  </a:move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  <a:lnTo>
                                    <a:pt x="1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8D4F1" id="Группа 59" o:spid="_x0000_s1026" alt="&quot;&quot;" style="position:absolute;margin-left:-9pt;margin-top:-1in;width:597.6pt;height:840.3pt;z-index:-251646976;mso-position-horizontal-relative:page" coordorigin="-15" coordsize="11953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">
                <v:group id="Группа 46" o:spid="_x0000_s1027" style="position:absolute;left:6569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Автофигура 47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" path="m1786,591l1194,,,,1188,1188,1786,591m3577,2383l2980,1786r-597,597l2980,2980r597,-597e" fillcolor="#4495a2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Полилиния 48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" path="m597,l,598,1195,1792r597,-597l597,xe" fillcolor="#e06742 [3208]" stroked="f">
                    <v:path arrowok="t" o:connecttype="custom" o:connectlocs="597,1188;0,1786;1195,2980;1792,2383;597,1188" o:connectangles="0,0,0,0,0"/>
                  </v:shape>
                  <v:shape id="Полилиния 49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" path="m1183,l,,591,591,1183,xe" fillcolor="#4495a2 [3206]" stroked="f">
                    <v:path arrowok="t" o:connecttype="custom" o:connectlocs="1183,0;0,0;591,591;1183,0" o:connectangles="0,0,0,0"/>
                  </v:shape>
                  <v:shape id="Полилиния 50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" path="m598,l,597,1195,1792r597,-597l598,xe" fillcolor="#aa5881 [3207]" stroked="f">
                    <v:path arrowok="t" o:connecttype="custom" o:connectlocs="598,591;0,1188;1195,2383;1792,1786;598,591" o:connectangles="0,0,0,0,0"/>
                  </v:shape>
                  <v:shape id="Полилиния 51" o:spid="_x0000_s1032" style="position:absolute;left:10760;top:591;width:1195;height:1195;visibility:visible;mso-wrap-style:square;v-text-anchor:top" coordsize="1195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" path="m,l1195,1195,,xe" fillcolor="#f15d35" stroked="f">
                    <v:path arrowok="t" o:connecttype="custom" o:connectlocs="0,591;1195,1786;0,591" o:connectangles="0,0,0"/>
                  </v:shape>
                  <v:shape id="Полилиния 52" o:spid="_x0000_s1033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" path="m1194,l,1195,1194,2389,2389,1195,1194,xe" fillcolor="#e06742 [3208]" stroked="f">
                    <v:path arrowok="t" o:connecttype="custom" o:connectlocs="1194,591;0,1786;1194,2980;2389,1786;1194,591" o:connectangles="0,0,0,0,0"/>
                  </v:shape>
                </v:group>
                <v:group id="Группа 53" o:spid="_x0000_s1034" style="position:absolute;left:-15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Полилиния 54" o:spid="_x0000_s1035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" path="m,l,1194,1192,2386r597,-597l,xe" fillcolor="#4495a2 [3206]" stroked="f">
                    <v:path arrowok="t" o:connecttype="custom" o:connectlocs="0,12290;0,13484;1192,14676;1789,14079;0,12290" o:connectangles="0,0,0,0,0"/>
                  </v:shape>
                  <v:shape id="Полилиния 55" o:spid="_x0000_s1036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" path="m,l,1161r1161,l,xe" fillcolor="#aa5881 [3207]" stroked="f">
                    <v:path arrowok="t" o:connecttype="custom" o:connectlocs="0,14679;0,15840;1161,15840;0,14679" o:connectangles="0,0,0,0"/>
                  </v:shape>
                  <v:shape id="Полилиния 56" o:spid="_x0000_s1037" style="position:absolute;left:2385;top:14675;width:1165;height:1165;visibility:visible;mso-wrap-style:square;v-text-anchor:top" coordsize="1165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" path="m,l1164,1165,,xe" fillcolor="#f15d35" stroked="f">
                    <v:path arrowok="t" o:connecttype="custom" o:connectlocs="0,14675;1164,15840;0,14675" o:connectangles="0,0,0"/>
                  </v:shape>
                  <v:shape id="Полилиния 57" o:spid="_x0000_s1038" style="position:absolute;left:1221;top:14675;width:2330;height:1165;visibility:visible;mso-wrap-style:square;v-text-anchor:top" coordsize="2330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" path="m1165,l,1164r2329,l1165,xe" fillcolor="#e06742 [3208]" stroked="f">
                    <v:path arrowok="t" o:connecttype="custom" o:connectlocs="1165,14676;0,15840;2329,15840;1165,14676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p w14:paraId="363F939C" w14:textId="77777777" w:rsidR="00E768E8" w:rsidRPr="007127BA" w:rsidRDefault="00E768E8" w:rsidP="007127BA">
      <w:pPr>
        <w:ind w:left="142"/>
        <w:rPr>
          <w:b/>
          <w:bCs/>
          <w:color w:val="AA5881" w:themeColor="accent4"/>
        </w:rPr>
      </w:pPr>
      <w:bookmarkStart w:id="0" w:name="_Hlk54645763"/>
      <w:r w:rsidRPr="007127BA">
        <w:rPr>
          <w:b/>
          <w:bCs/>
          <w:color w:val="AA5881" w:themeColor="accent4"/>
        </w:rPr>
        <w:t>ООО «Центр репродуктивной медицины и эмбриологии»</w:t>
      </w:r>
    </w:p>
    <w:p w14:paraId="400E9719" w14:textId="77777777" w:rsidR="00E768E8" w:rsidRPr="007127BA" w:rsidRDefault="00E768E8" w:rsidP="007127BA">
      <w:pPr>
        <w:ind w:left="142"/>
        <w:rPr>
          <w:b/>
          <w:bCs/>
          <w:color w:val="AA5881" w:themeColor="accent4"/>
        </w:rPr>
      </w:pPr>
      <w:r w:rsidRPr="007127BA">
        <w:rPr>
          <w:b/>
          <w:bCs/>
          <w:color w:val="AA5881" w:themeColor="accent4"/>
        </w:rPr>
        <w:t>603006, г. Нижний Новгород, ул. Варварская, д. 40А, пом. 41</w:t>
      </w:r>
    </w:p>
    <w:p w14:paraId="0AC7623E" w14:textId="77777777" w:rsidR="00E768E8" w:rsidRPr="007127BA" w:rsidRDefault="00E768E8" w:rsidP="007127BA">
      <w:pPr>
        <w:ind w:left="142"/>
        <w:rPr>
          <w:b/>
          <w:bCs/>
          <w:color w:val="AA5881" w:themeColor="accent4"/>
        </w:rPr>
      </w:pPr>
      <w:r w:rsidRPr="007127BA">
        <w:rPr>
          <w:b/>
          <w:bCs/>
          <w:color w:val="AA5881" w:themeColor="accent4"/>
        </w:rPr>
        <w:t>+7 (831) 424-12-00</w:t>
      </w:r>
    </w:p>
    <w:p w14:paraId="1E1094EE" w14:textId="77777777" w:rsidR="00E768E8" w:rsidRPr="007127BA" w:rsidRDefault="00E768E8" w:rsidP="007127BA">
      <w:pPr>
        <w:ind w:left="142"/>
        <w:rPr>
          <w:b/>
          <w:bCs/>
          <w:color w:val="AA5881" w:themeColor="accent4"/>
        </w:rPr>
      </w:pPr>
      <w:r w:rsidRPr="007127BA">
        <w:rPr>
          <w:b/>
          <w:bCs/>
          <w:color w:val="AA5881" w:themeColor="accent4"/>
        </w:rPr>
        <w:t>info@ivfbank.ru</w:t>
      </w:r>
    </w:p>
    <w:p w14:paraId="6D910E07" w14:textId="1A58B006" w:rsidR="00E768E8" w:rsidRPr="007127BA" w:rsidRDefault="00E768E8" w:rsidP="007127BA">
      <w:pPr>
        <w:ind w:left="142"/>
        <w:rPr>
          <w:b/>
          <w:bCs/>
          <w:color w:val="AA5881" w:themeColor="accent4"/>
        </w:rPr>
      </w:pPr>
      <w:r w:rsidRPr="007127BA">
        <w:rPr>
          <w:b/>
          <w:bCs/>
          <w:color w:val="AA5881" w:themeColor="accent4"/>
        </w:rPr>
        <w:t>www.ivfbank.ru</w:t>
      </w:r>
      <w:bookmarkEnd w:id="0"/>
    </w:p>
    <w:tbl>
      <w:tblPr>
        <w:tblW w:w="5014" w:type="pct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1776"/>
        <w:gridCol w:w="1040"/>
        <w:gridCol w:w="1788"/>
        <w:gridCol w:w="1038"/>
        <w:gridCol w:w="1786"/>
        <w:gridCol w:w="3039"/>
        <w:gridCol w:w="6"/>
        <w:gridCol w:w="8"/>
      </w:tblGrid>
      <w:tr w:rsidR="006073AB" w:rsidRPr="00402C83" w14:paraId="0866DF61" w14:textId="77777777" w:rsidTr="00427C94">
        <w:trPr>
          <w:trHeight w:val="2160"/>
        </w:trPr>
        <w:tc>
          <w:tcPr>
            <w:tcW w:w="5000" w:type="pct"/>
            <w:gridSpan w:val="8"/>
            <w:vAlign w:val="bottom"/>
          </w:tcPr>
          <w:p w14:paraId="4BB87931" w14:textId="77777777" w:rsidR="00D110A0" w:rsidRDefault="00E768E8" w:rsidP="00D110A0">
            <w:pPr>
              <w:spacing w:line="240" w:lineRule="auto"/>
              <w:rPr>
                <w:rFonts w:asciiTheme="majorHAnsi" w:hAnsiTheme="majorHAnsi"/>
                <w:b/>
                <w:bCs/>
                <w:sz w:val="60"/>
                <w:szCs w:val="60"/>
              </w:rPr>
            </w:pPr>
            <w:r w:rsidRPr="00F64D32">
              <w:rPr>
                <w:rFonts w:asciiTheme="majorHAnsi" w:hAnsiTheme="majorHAnsi"/>
                <w:b/>
                <w:bCs/>
                <w:sz w:val="60"/>
                <w:szCs w:val="60"/>
              </w:rPr>
              <w:t>Персональная анкета донора спермы</w:t>
            </w:r>
          </w:p>
          <w:p w14:paraId="141518D8" w14:textId="1A866ADD" w:rsidR="006073AB" w:rsidRPr="00402C83" w:rsidRDefault="00E768E8" w:rsidP="00F64D32">
            <w:pPr>
              <w:spacing w:after="240" w:line="240" w:lineRule="auto"/>
              <w:rPr>
                <w:noProof/>
              </w:rPr>
            </w:pPr>
            <w:r w:rsidRPr="00F64D32">
              <w:rPr>
                <w:rFonts w:asciiTheme="majorHAnsi" w:hAnsiTheme="majorHAnsi"/>
                <w:b/>
                <w:bCs/>
                <w:sz w:val="96"/>
                <w:szCs w:val="96"/>
              </w:rPr>
              <w:t xml:space="preserve">№ </w:t>
            </w:r>
            <w:r w:rsidR="008C52E2">
              <w:rPr>
                <w:rFonts w:asciiTheme="majorHAnsi" w:hAnsiTheme="majorHAnsi"/>
                <w:b/>
                <w:bCs/>
                <w:sz w:val="96"/>
                <w:szCs w:val="96"/>
              </w:rPr>
              <w:t>1</w:t>
            </w:r>
            <w:r w:rsidR="00AB5BDF">
              <w:rPr>
                <w:rFonts w:asciiTheme="majorHAnsi" w:hAnsiTheme="majorHAnsi"/>
                <w:b/>
                <w:bCs/>
                <w:sz w:val="96"/>
                <w:szCs w:val="96"/>
              </w:rPr>
              <w:t>67</w:t>
            </w:r>
          </w:p>
        </w:tc>
      </w:tr>
      <w:tr w:rsidR="006073AB" w:rsidRPr="00402C83" w14:paraId="5FD473A2" w14:textId="77777777" w:rsidTr="006073AB">
        <w:trPr>
          <w:gridAfter w:val="2"/>
          <w:wAfter w:w="7" w:type="pct"/>
          <w:trHeight w:val="115"/>
        </w:trPr>
        <w:tc>
          <w:tcPr>
            <w:tcW w:w="847" w:type="pct"/>
            <w:shd w:val="clear" w:color="auto" w:fill="AA5881" w:themeFill="accent4"/>
          </w:tcPr>
          <w:p w14:paraId="6D943599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96" w:type="pct"/>
          </w:tcPr>
          <w:p w14:paraId="69D9129C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853" w:type="pct"/>
          </w:tcPr>
          <w:p w14:paraId="47ABD765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95" w:type="pct"/>
          </w:tcPr>
          <w:p w14:paraId="267306AC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852" w:type="pct"/>
            <w:shd w:val="clear" w:color="auto" w:fill="000000" w:themeFill="text1"/>
          </w:tcPr>
          <w:p w14:paraId="25D3CB2E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1450" w:type="pct"/>
          </w:tcPr>
          <w:p w14:paraId="49265D41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</w:tr>
      <w:tr w:rsidR="006073AB" w:rsidRPr="00B44B72" w14:paraId="07D79B80" w14:textId="77777777" w:rsidTr="00427C94">
        <w:trPr>
          <w:gridAfter w:val="1"/>
          <w:wAfter w:w="4" w:type="pct"/>
          <w:trHeight w:val="2592"/>
        </w:trPr>
        <w:tc>
          <w:tcPr>
            <w:tcW w:w="2196" w:type="pct"/>
            <w:gridSpan w:val="3"/>
          </w:tcPr>
          <w:p w14:paraId="4618E981" w14:textId="5445D9D0" w:rsidR="006073AB" w:rsidRDefault="0089502D" w:rsidP="007127BA">
            <w:pPr>
              <w:spacing w:before="240" w:line="240" w:lineRule="auto"/>
              <w:rPr>
                <w:rFonts w:asciiTheme="majorHAnsi" w:hAnsiTheme="majorHAnsi"/>
                <w:color w:val="AA5881" w:themeColor="accent4"/>
                <w:sz w:val="24"/>
                <w:szCs w:val="24"/>
              </w:rPr>
            </w:pPr>
            <w:r w:rsidRPr="007127BA">
              <w:rPr>
                <w:rFonts w:asciiTheme="majorHAnsi" w:hAnsiTheme="majorHAnsi"/>
                <w:color w:val="AA5881" w:themeColor="accent4"/>
                <w:sz w:val="24"/>
                <w:szCs w:val="24"/>
              </w:rPr>
              <w:t>Образец почерка</w:t>
            </w:r>
          </w:p>
          <w:p w14:paraId="16C1F262" w14:textId="4ADEDF77" w:rsidR="008C52E2" w:rsidRPr="007127BA" w:rsidRDefault="00D663FC" w:rsidP="007127BA">
            <w:pPr>
              <w:spacing w:before="240" w:line="240" w:lineRule="auto"/>
              <w:rPr>
                <w:rFonts w:asciiTheme="majorHAnsi" w:hAnsiTheme="majorHAnsi"/>
                <w:color w:val="AA5881" w:themeColor="accent4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AA5881" w:themeColor="accent4"/>
                <w:sz w:val="24"/>
                <w:szCs w:val="24"/>
              </w:rPr>
              <w:drawing>
                <wp:inline distT="0" distB="0" distL="0" distR="0" wp14:anchorId="632FC480" wp14:editId="24FA6A1C">
                  <wp:extent cx="2703635" cy="390525"/>
                  <wp:effectExtent l="0" t="0" r="1905" b="0"/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590" cy="39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f2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5"/>
            </w:tblGrid>
            <w:tr w:rsidR="0089502D" w14:paraId="64E536E5" w14:textId="77777777" w:rsidTr="0089502D">
              <w:tc>
                <w:tcPr>
                  <w:tcW w:w="4465" w:type="dxa"/>
                </w:tcPr>
                <w:p w14:paraId="73176E09" w14:textId="776089C3" w:rsidR="0089502D" w:rsidRDefault="0089502D" w:rsidP="0089502D">
                  <w:pPr>
                    <w:pStyle w:val="afb"/>
                    <w:spacing w:before="0"/>
                    <w:ind w:left="0"/>
                    <w:rPr>
                      <w:rStyle w:val="afe"/>
                      <w:noProof/>
                    </w:rPr>
                  </w:pPr>
                </w:p>
              </w:tc>
            </w:tr>
          </w:tbl>
          <w:p w14:paraId="7464F2B4" w14:textId="6DAAA215" w:rsidR="0089502D" w:rsidRPr="00402C83" w:rsidRDefault="0089502D" w:rsidP="00427C94">
            <w:pPr>
              <w:pStyle w:val="afb"/>
              <w:rPr>
                <w:rStyle w:val="afe"/>
                <w:noProof/>
              </w:rPr>
            </w:pPr>
          </w:p>
        </w:tc>
        <w:tc>
          <w:tcPr>
            <w:tcW w:w="495" w:type="pct"/>
          </w:tcPr>
          <w:p w14:paraId="5FBFCFF6" w14:textId="77777777" w:rsidR="006073AB" w:rsidRPr="00402C83" w:rsidRDefault="006073AB" w:rsidP="00427C94">
            <w:pPr>
              <w:rPr>
                <w:noProof/>
              </w:rPr>
            </w:pPr>
          </w:p>
        </w:tc>
        <w:tc>
          <w:tcPr>
            <w:tcW w:w="2305" w:type="pct"/>
            <w:gridSpan w:val="3"/>
            <w:vMerge w:val="restart"/>
          </w:tcPr>
          <w:p w14:paraId="4D16E6B5" w14:textId="45AB0E8D" w:rsidR="00E768E8" w:rsidRPr="007127BA" w:rsidRDefault="00E768E8" w:rsidP="00B44B72">
            <w:pPr>
              <w:spacing w:before="24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 xml:space="preserve">Зрение </w:t>
            </w:r>
            <w:r w:rsidR="00AB5BD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Отличное, непостоянное расходящееся косоглазие</w:t>
            </w:r>
          </w:p>
          <w:p w14:paraId="029D8739" w14:textId="1F7644DB" w:rsidR="00E768E8" w:rsidRPr="007127BA" w:rsidRDefault="00E768E8" w:rsidP="00B44B72">
            <w:pPr>
              <w:spacing w:before="24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 xml:space="preserve">Ношение очков/контактных </w:t>
            </w:r>
            <w:proofErr w:type="gramStart"/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>линз</w:t>
            </w:r>
            <w:proofErr w:type="gramEnd"/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 xml:space="preserve"> </w:t>
            </w:r>
            <w:r w:rsidR="002A58A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Нет</w:t>
            </w:r>
          </w:p>
          <w:p w14:paraId="70594489" w14:textId="33D76C6F" w:rsidR="00E768E8" w:rsidRPr="007127BA" w:rsidRDefault="00E768E8" w:rsidP="00B44B72">
            <w:pPr>
              <w:spacing w:before="24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 xml:space="preserve">Слух </w:t>
            </w:r>
            <w:r w:rsidRPr="007127B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Отличный</w:t>
            </w:r>
          </w:p>
          <w:p w14:paraId="13118497" w14:textId="66D3EB62" w:rsidR="00E768E8" w:rsidRPr="00055BFB" w:rsidRDefault="00C00D1E" w:rsidP="00B44B72">
            <w:pPr>
              <w:spacing w:before="24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>Правша/левша/владеет двумя руками</w:t>
            </w:r>
            <w:r w:rsidR="00E768E8"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 xml:space="preserve"> </w:t>
            </w:r>
            <w:r w:rsidR="00AB5BD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Правша</w:t>
            </w:r>
          </w:p>
          <w:p w14:paraId="46FA27A2" w14:textId="1A8DE697" w:rsidR="00E768E8" w:rsidRPr="007127BA" w:rsidRDefault="00C00D1E" w:rsidP="00B44B72">
            <w:pPr>
              <w:spacing w:before="24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B0010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 xml:space="preserve">Наличие </w:t>
            </w:r>
            <w:proofErr w:type="gramStart"/>
            <w:r w:rsidRPr="008B0010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>веснушек</w:t>
            </w:r>
            <w:proofErr w:type="gramEnd"/>
            <w:r w:rsidR="00E768E8" w:rsidRPr="008B001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E768E8" w:rsidRPr="007127B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Нет</w:t>
            </w:r>
          </w:p>
          <w:p w14:paraId="6F533DDF" w14:textId="10FF3DBB" w:rsidR="00C00D1E" w:rsidRPr="007127BA" w:rsidRDefault="00C00D1E" w:rsidP="00B44B72">
            <w:pPr>
              <w:spacing w:before="24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>Характеристика кож</w:t>
            </w:r>
            <w:r w:rsid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>и</w:t>
            </w:r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 xml:space="preserve"> </w:t>
            </w:r>
            <w:r w:rsidRPr="007127B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</w:t>
            </w:r>
            <w:r w:rsidR="00AB5BD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ветлая</w:t>
            </w:r>
          </w:p>
          <w:p w14:paraId="352E7B9A" w14:textId="63105C44" w:rsidR="006073AB" w:rsidRPr="009F4E82" w:rsidRDefault="00C00D1E" w:rsidP="00B44B72">
            <w:pPr>
              <w:spacing w:before="24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 xml:space="preserve">Характеристика загара </w:t>
            </w:r>
            <w:r w:rsidR="003630A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Светлый цвет загара, но может переходить в умеренно темный</w:t>
            </w:r>
          </w:p>
          <w:p w14:paraId="53488D93" w14:textId="77777777" w:rsidR="00AB2A51" w:rsidRPr="007127BA" w:rsidRDefault="00AB2A51" w:rsidP="00B44B72">
            <w:pPr>
              <w:spacing w:before="24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gramStart"/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>Курение</w:t>
            </w:r>
            <w:proofErr w:type="gramEnd"/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 xml:space="preserve"> </w:t>
            </w:r>
            <w:r w:rsidRPr="007127B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Нет</w:t>
            </w:r>
          </w:p>
          <w:p w14:paraId="216C16F2" w14:textId="05BD5B12" w:rsidR="00AB2A51" w:rsidRPr="00800EB9" w:rsidRDefault="00AB2A51" w:rsidP="00B44B72">
            <w:pPr>
              <w:spacing w:before="24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 xml:space="preserve">Употребление алкоголя </w:t>
            </w:r>
            <w:r w:rsidR="00AB5BD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Редко</w:t>
            </w:r>
          </w:p>
          <w:p w14:paraId="14E09C44" w14:textId="7D365AAD" w:rsidR="00AB2A51" w:rsidRPr="002A58A3" w:rsidRDefault="00AB2A51" w:rsidP="00B44B72">
            <w:pPr>
              <w:spacing w:before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 xml:space="preserve">Занятия </w:t>
            </w:r>
            <w:proofErr w:type="gramStart"/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 xml:space="preserve">спортом </w:t>
            </w:r>
            <w:r w:rsidR="00AB5BD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Регулярно</w:t>
            </w:r>
            <w:proofErr w:type="gramEnd"/>
          </w:p>
        </w:tc>
      </w:tr>
      <w:tr w:rsidR="006073AB" w:rsidRPr="00402C83" w14:paraId="1417608B" w14:textId="77777777" w:rsidTr="00427C94">
        <w:trPr>
          <w:gridAfter w:val="1"/>
          <w:wAfter w:w="4" w:type="pct"/>
          <w:trHeight w:val="115"/>
        </w:trPr>
        <w:tc>
          <w:tcPr>
            <w:tcW w:w="847" w:type="pct"/>
            <w:shd w:val="clear" w:color="auto" w:fill="000000" w:themeFill="text1"/>
          </w:tcPr>
          <w:p w14:paraId="757529DB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96" w:type="pct"/>
          </w:tcPr>
          <w:p w14:paraId="2AD3A4C8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853" w:type="pct"/>
            <w:shd w:val="clear" w:color="auto" w:fill="000000" w:themeFill="text1"/>
          </w:tcPr>
          <w:p w14:paraId="146547A1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95" w:type="pct"/>
          </w:tcPr>
          <w:p w14:paraId="0C799D18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305" w:type="pct"/>
            <w:gridSpan w:val="3"/>
            <w:vMerge/>
          </w:tcPr>
          <w:p w14:paraId="308C5EA3" w14:textId="77777777" w:rsidR="006073AB" w:rsidRPr="00402C83" w:rsidRDefault="006073AB" w:rsidP="00427C94">
            <w:pPr>
              <w:pStyle w:val="af6"/>
              <w:rPr>
                <w:noProof/>
                <w:sz w:val="6"/>
                <w:szCs w:val="6"/>
              </w:rPr>
            </w:pPr>
          </w:p>
        </w:tc>
      </w:tr>
      <w:tr w:rsidR="001660A6" w:rsidRPr="00402C83" w14:paraId="06943F8F" w14:textId="77777777" w:rsidTr="00427C94">
        <w:trPr>
          <w:gridAfter w:val="1"/>
          <w:wAfter w:w="4" w:type="pct"/>
          <w:trHeight w:val="2304"/>
        </w:trPr>
        <w:tc>
          <w:tcPr>
            <w:tcW w:w="1343" w:type="pct"/>
            <w:gridSpan w:val="2"/>
          </w:tcPr>
          <w:p w14:paraId="59F36483" w14:textId="466F048C" w:rsidR="007A7116" w:rsidRPr="007127BA" w:rsidRDefault="007A7116" w:rsidP="007127BA">
            <w:pPr>
              <w:spacing w:before="240" w:line="240" w:lineRule="auto"/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</w:pPr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>Образование</w:t>
            </w:r>
          </w:p>
          <w:p w14:paraId="0BE60F0D" w14:textId="6D4C8AE5" w:rsidR="001660A6" w:rsidRPr="007127BA" w:rsidRDefault="00040D1E" w:rsidP="007127BA">
            <w:pPr>
              <w:spacing w:before="12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Высшее</w:t>
            </w:r>
            <w:r w:rsidR="00CF053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800EB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экономическое</w:t>
            </w:r>
            <w:r w:rsidR="00CF053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B5CE403" w14:textId="64E52FEB" w:rsidR="001660A6" w:rsidRPr="007127BA" w:rsidRDefault="00794106" w:rsidP="007127BA">
            <w:pPr>
              <w:spacing w:before="240" w:line="240" w:lineRule="auto"/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</w:pPr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>Род занятий</w:t>
            </w:r>
          </w:p>
          <w:p w14:paraId="33294043" w14:textId="68A5A0FF" w:rsidR="001660A6" w:rsidRPr="007127BA" w:rsidRDefault="00AB5BDF" w:rsidP="007127BA">
            <w:pPr>
              <w:spacing w:before="12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Информатик-экономист</w:t>
            </w:r>
          </w:p>
          <w:p w14:paraId="50930C33" w14:textId="0C775ED0" w:rsidR="00DC361D" w:rsidRPr="007127BA" w:rsidRDefault="00DC361D" w:rsidP="007127BA">
            <w:pPr>
              <w:spacing w:before="240" w:line="240" w:lineRule="auto"/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</w:pPr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>Знание иностранных языков</w:t>
            </w:r>
          </w:p>
          <w:p w14:paraId="6B96FB02" w14:textId="7B630D9C" w:rsidR="00DC361D" w:rsidRPr="00402C83" w:rsidRDefault="00AB5BDF" w:rsidP="007127BA">
            <w:pPr>
              <w:spacing w:before="120" w:line="240" w:lineRule="auto"/>
              <w:rPr>
                <w:noProof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Английский, японский</w:t>
            </w:r>
          </w:p>
        </w:tc>
        <w:tc>
          <w:tcPr>
            <w:tcW w:w="1348" w:type="pct"/>
            <w:gridSpan w:val="2"/>
          </w:tcPr>
          <w:p w14:paraId="1E9640C4" w14:textId="7D5D5625" w:rsidR="00D3342F" w:rsidRPr="00D3342F" w:rsidRDefault="00D3342F" w:rsidP="007127BA">
            <w:pPr>
              <w:spacing w:before="240" w:line="240" w:lineRule="auto"/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</w:pPr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>Семейное положение</w:t>
            </w:r>
          </w:p>
          <w:p w14:paraId="635F43BF" w14:textId="2CDE589B" w:rsidR="001660A6" w:rsidRPr="007127BA" w:rsidRDefault="00AB5BDF" w:rsidP="007127BA">
            <w:pPr>
              <w:spacing w:before="12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Женат</w:t>
            </w:r>
          </w:p>
          <w:p w14:paraId="16CE0EC6" w14:textId="4C108912" w:rsidR="00D313FD" w:rsidRPr="00D313FD" w:rsidRDefault="00D313FD" w:rsidP="007127BA">
            <w:pPr>
              <w:spacing w:before="240" w:line="240" w:lineRule="auto"/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</w:pPr>
            <w:r w:rsidRPr="007127BA">
              <w:rPr>
                <w:rFonts w:asciiTheme="majorHAnsi" w:hAnsiTheme="majorHAnsi"/>
                <w:b/>
                <w:bCs/>
                <w:color w:val="AA5881" w:themeColor="accent4"/>
                <w:sz w:val="24"/>
                <w:szCs w:val="24"/>
              </w:rPr>
              <w:t>Наличие детей в браке</w:t>
            </w:r>
          </w:p>
          <w:p w14:paraId="521A7EEA" w14:textId="5B5B7981" w:rsidR="001660A6" w:rsidRPr="007127BA" w:rsidRDefault="00AB5BDF" w:rsidP="007127BA">
            <w:pPr>
              <w:spacing w:before="12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Да (1 мальчик)</w:t>
            </w:r>
          </w:p>
          <w:p w14:paraId="0C0E41FF" w14:textId="0090E7D5" w:rsidR="00D313FD" w:rsidRPr="00D313FD" w:rsidRDefault="00D313FD" w:rsidP="00D313FD">
            <w:pPr>
              <w:pStyle w:val="a9"/>
              <w:numPr>
                <w:ilvl w:val="0"/>
                <w:numId w:val="0"/>
              </w:numPr>
              <w:ind w:left="6"/>
              <w:contextualSpacing w:val="0"/>
              <w:rPr>
                <w:rFonts w:asciiTheme="majorHAnsi" w:hAnsiTheme="majorHAnsi"/>
                <w:color w:val="231F20"/>
                <w:sz w:val="24"/>
                <w:szCs w:val="24"/>
              </w:rPr>
            </w:pPr>
          </w:p>
        </w:tc>
        <w:tc>
          <w:tcPr>
            <w:tcW w:w="2305" w:type="pct"/>
            <w:gridSpan w:val="3"/>
            <w:vMerge/>
          </w:tcPr>
          <w:p w14:paraId="1A06811F" w14:textId="77777777" w:rsidR="001660A6" w:rsidRPr="00402C83" w:rsidRDefault="001660A6" w:rsidP="001660A6">
            <w:pPr>
              <w:pStyle w:val="af6"/>
              <w:rPr>
                <w:noProof/>
              </w:rPr>
            </w:pPr>
          </w:p>
        </w:tc>
      </w:tr>
    </w:tbl>
    <w:p w14:paraId="0056F465" w14:textId="77777777" w:rsidR="00340C75" w:rsidRPr="00402C83" w:rsidRDefault="00340C75" w:rsidP="00F5689F">
      <w:pPr>
        <w:rPr>
          <w:noProof/>
        </w:rPr>
      </w:pPr>
    </w:p>
    <w:p w14:paraId="22EA76F3" w14:textId="77777777" w:rsidR="00340C75" w:rsidRPr="00402C83" w:rsidRDefault="00340C75" w:rsidP="00F5689F">
      <w:pPr>
        <w:rPr>
          <w:noProof/>
        </w:rPr>
        <w:sectPr w:rsidR="00340C75" w:rsidRPr="00402C83" w:rsidSect="0097129F">
          <w:pgSz w:w="11906" w:h="16838" w:code="9"/>
          <w:pgMar w:top="1440" w:right="734" w:bottom="288" w:left="720" w:header="720" w:footer="720" w:gutter="0"/>
          <w:cols w:space="720"/>
          <w:docGrid w:linePitch="245"/>
        </w:sectPr>
      </w:pPr>
    </w:p>
    <w:p w14:paraId="17E1FADC" w14:textId="4C5B5BB0" w:rsidR="00340C75" w:rsidRPr="00402C83" w:rsidRDefault="00F2650B" w:rsidP="0041665E">
      <w:pPr>
        <w:tabs>
          <w:tab w:val="left" w:pos="7722"/>
        </w:tabs>
        <w:rPr>
          <w:noProof/>
          <w:szCs w:val="14"/>
        </w:rPr>
      </w:pPr>
      <w:r>
        <w:rPr>
          <w:noProof/>
          <w:szCs w:val="14"/>
          <w:lang w:bidi="ru-RU"/>
        </w:rPr>
        <w:lastRenderedPageBreak/>
        <w:drawing>
          <wp:inline distT="0" distB="0" distL="0" distR="0" wp14:anchorId="1D7EC692" wp14:editId="23948B0F">
            <wp:extent cx="1904400" cy="676800"/>
            <wp:effectExtent l="0" t="0" r="0" b="0"/>
            <wp:docPr id="18" name="Рисунок 1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91C" w:rsidRPr="00402C83">
        <w:rPr>
          <w:noProof/>
          <w:szCs w:val="14"/>
          <w:lang w:bidi="ru-RU"/>
        </w:rPr>
        <mc:AlternateContent>
          <mc:Choice Requires="wpg">
            <w:drawing>
              <wp:anchor distT="0" distB="0" distL="114300" distR="114300" simplePos="0" relativeHeight="251670528" behindDoc="1" locked="1" layoutInCell="1" allowOverlap="1" wp14:anchorId="531F2163" wp14:editId="68E2FFC0">
                <wp:simplePos x="0" y="0"/>
                <wp:positionH relativeFrom="page">
                  <wp:posOffset>-114300</wp:posOffset>
                </wp:positionH>
                <wp:positionV relativeFrom="paragraph">
                  <wp:posOffset>-914400</wp:posOffset>
                </wp:positionV>
                <wp:extent cx="7589520" cy="10671810"/>
                <wp:effectExtent l="0" t="0" r="0" b="0"/>
                <wp:wrapNone/>
                <wp:docPr id="72" name="Группа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671810"/>
                          <a:chOff x="0" y="0"/>
                          <a:chExt cx="11955" cy="15841"/>
                        </a:xfrm>
                      </wpg:grpSpPr>
                      <wpg:grpSp>
                        <wpg:cNvPr id="73" name="Группа 59"/>
                        <wpg:cNvGrpSpPr>
                          <a:grpSpLocks/>
                        </wpg:cNvGrpSpPr>
                        <wpg:grpSpPr bwMode="auto">
                          <a:xfrm>
                            <a:off x="6586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74" name="Автофигура 60"/>
                          <wps:cNvSpPr>
                            <a:spLocks/>
                          </wps:cNvSpPr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Полилиния 61"/>
                          <wps:cNvSpPr>
                            <a:spLocks/>
                          </wps:cNvSpPr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Полилиния 62"/>
                          <wps:cNvSpPr>
                            <a:spLocks/>
                          </wps:cNvSpPr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Полилиния 63"/>
                          <wps:cNvSpPr>
                            <a:spLocks/>
                          </wps:cNvSpPr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Полилиния 64"/>
                          <wps:cNvSpPr>
                            <a:spLocks/>
                          </wps:cNvSpPr>
                          <wps:spPr bwMode="auto">
                            <a:xfrm>
                              <a:off x="10760" y="591"/>
                              <a:ext cx="1195" cy="1195"/>
                            </a:xfrm>
                            <a:custGeom>
                              <a:avLst/>
                              <a:gdLst>
                                <a:gd name="T0" fmla="+- 0 10760 10760"/>
                                <a:gd name="T1" fmla="*/ T0 w 1195"/>
                                <a:gd name="T2" fmla="+- 0 591 591"/>
                                <a:gd name="T3" fmla="*/ 591 h 1195"/>
                                <a:gd name="T4" fmla="+- 0 11955 10760"/>
                                <a:gd name="T5" fmla="*/ T4 w 1195"/>
                                <a:gd name="T6" fmla="+- 0 1786 591"/>
                                <a:gd name="T7" fmla="*/ 1786 h 1195"/>
                                <a:gd name="T8" fmla="+- 0 10760 10760"/>
                                <a:gd name="T9" fmla="*/ T8 w 1195"/>
                                <a:gd name="T10" fmla="+- 0 591 591"/>
                                <a:gd name="T11" fmla="*/ 591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5" h="1195">
                                  <a:moveTo>
                                    <a:pt x="0" y="0"/>
                                  </a:moveTo>
                                  <a:lnTo>
                                    <a:pt x="1195" y="1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Полилиния 65"/>
                          <wps:cNvSpPr>
                            <a:spLocks/>
                          </wps:cNvSpPr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0760 9566"/>
                                <a:gd name="T1" fmla="*/ T0 w 2389"/>
                                <a:gd name="T2" fmla="+- 0 591 591"/>
                                <a:gd name="T3" fmla="*/ 591 h 2389"/>
                                <a:gd name="T4" fmla="+- 0 9566 9566"/>
                                <a:gd name="T5" fmla="*/ T4 w 2389"/>
                                <a:gd name="T6" fmla="+- 0 1786 591"/>
                                <a:gd name="T7" fmla="*/ 1786 h 2389"/>
                                <a:gd name="T8" fmla="+- 0 10760 9566"/>
                                <a:gd name="T9" fmla="*/ T8 w 2389"/>
                                <a:gd name="T10" fmla="+- 0 2980 591"/>
                                <a:gd name="T11" fmla="*/ 2980 h 2389"/>
                                <a:gd name="T12" fmla="+- 0 11955 9566"/>
                                <a:gd name="T13" fmla="*/ T12 w 2389"/>
                                <a:gd name="T14" fmla="+- 0 1786 591"/>
                                <a:gd name="T15" fmla="*/ 1786 h 2389"/>
                                <a:gd name="T16" fmla="+- 0 10760 9566"/>
                                <a:gd name="T17" fmla="*/ T16 w 2389"/>
                                <a:gd name="T18" fmla="+- 0 591 591"/>
                                <a:gd name="T19" fmla="*/ 591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1194" y="0"/>
                                  </a:move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  <a:lnTo>
                                    <a:pt x="1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Группа 66"/>
                        <wpg:cNvGrpSpPr>
                          <a:grpSpLocks/>
                        </wpg:cNvGrpSpPr>
                        <wpg:grpSpPr bwMode="auto">
                          <a:xfrm>
                            <a:off x="0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81" name="Полилиния 67"/>
                          <wps:cNvSpPr>
                            <a:spLocks/>
                          </wps:cNvSpPr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Полилиния 68"/>
                          <wps:cNvSpPr>
                            <a:spLocks/>
                          </wps:cNvSpPr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Полилиния 69"/>
                          <wps:cNvSpPr>
                            <a:spLocks/>
                          </wps:cNvSpPr>
                          <wps:spPr bwMode="auto">
                            <a:xfrm>
                              <a:off x="2385" y="14675"/>
                              <a:ext cx="1165" cy="1165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T0 w 1165"/>
                                <a:gd name="T2" fmla="+- 0 14675 14675"/>
                                <a:gd name="T3" fmla="*/ 14675 h 1165"/>
                                <a:gd name="T4" fmla="+- 0 3550 2386"/>
                                <a:gd name="T5" fmla="*/ T4 w 1165"/>
                                <a:gd name="T6" fmla="+- 0 15840 14675"/>
                                <a:gd name="T7" fmla="*/ 15840 h 1165"/>
                                <a:gd name="T8" fmla="+- 0 2386 2386"/>
                                <a:gd name="T9" fmla="*/ T8 w 1165"/>
                                <a:gd name="T10" fmla="+- 0 14675 14675"/>
                                <a:gd name="T11" fmla="*/ 14675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5" h="1165">
                                  <a:moveTo>
                                    <a:pt x="0" y="0"/>
                                  </a:moveTo>
                                  <a:lnTo>
                                    <a:pt x="1164" y="11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Полилиния 70"/>
                          <wps:cNvSpPr>
                            <a:spLocks/>
                          </wps:cNvSpPr>
                          <wps:spPr bwMode="auto">
                            <a:xfrm>
                              <a:off x="1221" y="14675"/>
                              <a:ext cx="2330" cy="1165"/>
                            </a:xfrm>
                            <a:custGeom>
                              <a:avLst/>
                              <a:gdLst>
                                <a:gd name="T0" fmla="+- 0 2386 1221"/>
                                <a:gd name="T1" fmla="*/ T0 w 2330"/>
                                <a:gd name="T2" fmla="+- 0 14676 14676"/>
                                <a:gd name="T3" fmla="*/ 14676 h 1165"/>
                                <a:gd name="T4" fmla="+- 0 1221 1221"/>
                                <a:gd name="T5" fmla="*/ T4 w 2330"/>
                                <a:gd name="T6" fmla="+- 0 15840 14676"/>
                                <a:gd name="T7" fmla="*/ 15840 h 1165"/>
                                <a:gd name="T8" fmla="+- 0 3550 1221"/>
                                <a:gd name="T9" fmla="*/ T8 w 2330"/>
                                <a:gd name="T10" fmla="+- 0 15840 14676"/>
                                <a:gd name="T11" fmla="*/ 15840 h 1165"/>
                                <a:gd name="T12" fmla="+- 0 2386 1221"/>
                                <a:gd name="T13" fmla="*/ T12 w 2330"/>
                                <a:gd name="T14" fmla="+- 0 14676 14676"/>
                                <a:gd name="T15" fmla="*/ 14676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30" h="1165">
                                  <a:moveTo>
                                    <a:pt x="1165" y="0"/>
                                  </a:move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  <a:lnTo>
                                    <a:pt x="1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DBB72" id="Группа 72" o:spid="_x0000_s1026" alt="&quot;&quot;" style="position:absolute;margin-left:-9pt;margin-top:-1in;width:597.6pt;height:840.3pt;z-index:-251645952;mso-position-horizontal-relative:page" coordsize="11955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">
                <v:group id="Группа 59" o:spid="_x0000_s1027" style="position:absolute;left:6586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Автофигура 60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" path="m1786,591l1194,,,,1188,1188,1786,591m3577,2383l2980,1786r-597,597l2980,2980r597,-597e" fillcolor="#4495a2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Полилиния 61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" path="m597,l,598,1195,1792r597,-597l597,xe" fillcolor="#7ca655 [3215]" stroked="f">
                    <v:path arrowok="t" o:connecttype="custom" o:connectlocs="597,1188;0,1786;1195,2980;1792,2383;597,1188" o:connectangles="0,0,0,0,0"/>
                  </v:shape>
                  <v:shape id="Полилиния 62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" path="m1183,l,,591,591,1183,xe" fillcolor="#4495a2 [3206]" stroked="f">
                    <v:path arrowok="t" o:connecttype="custom" o:connectlocs="1183,0;0,0;591,591;1183,0" o:connectangles="0,0,0,0"/>
                  </v:shape>
                  <v:shape id="Полилиния 63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" path="m598,l,597,1195,1792r597,-597l598,xe" fillcolor="#cc9ab3 [1943]" stroked="f">
                    <v:path arrowok="t" o:connecttype="custom" o:connectlocs="598,591;0,1188;1195,2383;1792,1786;598,591" o:connectangles="0,0,0,0,0"/>
                  </v:shape>
                  <v:shape id="Полилиния 64" o:spid="_x0000_s1032" style="position:absolute;left:10760;top:591;width:1195;height:1195;visibility:visible;mso-wrap-style:square;v-text-anchor:top" coordsize="1195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" path="m,l1195,1195,,xe" fillcolor="#f15d35" stroked="f">
                    <v:path arrowok="t" o:connecttype="custom" o:connectlocs="0,591;1195,1786;0,591" o:connectangles="0,0,0"/>
                  </v:shape>
                  <v:shape id="Полилиния 65" o:spid="_x0000_s1033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" path="m1194,l,1195,1194,2389,2389,1195,1194,xe" fillcolor="#7ca655 [3215]" stroked="f">
                    <v:path arrowok="t" o:connecttype="custom" o:connectlocs="1194,591;0,1786;1194,2980;2389,1786;1194,591" o:connectangles="0,0,0,0,0"/>
                  </v:shape>
                </v:group>
                <v:group id="Группа 66" o:spid="_x0000_s1034" style="position:absolute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Полилиния 67" o:spid="_x0000_s1035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" path="m,l,1194,1192,2386r597,-597l,xe" fillcolor="#4495a2 [3206]" stroked="f">
                    <v:path arrowok="t" o:connecttype="custom" o:connectlocs="0,12290;0,13484;1192,14676;1789,14079;0,12290" o:connectangles="0,0,0,0,0"/>
                  </v:shape>
                  <v:shape id="Полилиния 68" o:spid="_x0000_s1036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" path="m,l,1161r1161,l,xe" fillcolor="#cc9ab3 [1943]" stroked="f">
                    <v:path arrowok="t" o:connecttype="custom" o:connectlocs="0,14679;0,15840;1161,15840;0,14679" o:connectangles="0,0,0,0"/>
                  </v:shape>
                  <v:shape id="Полилиния 69" o:spid="_x0000_s1037" style="position:absolute;left:2385;top:14675;width:1165;height:1165;visibility:visible;mso-wrap-style:square;v-text-anchor:top" coordsize="1165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" path="m,l1164,1165,,xe" fillcolor="#f15d35" stroked="f">
                    <v:path arrowok="t" o:connecttype="custom" o:connectlocs="0,14675;1164,15840;0,14675" o:connectangles="0,0,0"/>
                  </v:shape>
                  <v:shape id="Полилиния 70" o:spid="_x0000_s1038" style="position:absolute;left:1221;top:14675;width:2330;height:1165;visibility:visible;mso-wrap-style:square;v-text-anchor:top" coordsize="2330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" path="m1165,l,1164r2329,l1165,xe" fillcolor="#7ca655 [3215]" stroked="f">
                    <v:path arrowok="t" o:connecttype="custom" o:connectlocs="1165,14676;0,15840;2329,15840;1165,14676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  <w:r w:rsidR="0041665E">
        <w:rPr>
          <w:noProof/>
          <w:szCs w:val="14"/>
        </w:rPr>
        <w:tab/>
      </w:r>
    </w:p>
    <w:p w14:paraId="1713AF64" w14:textId="49BA1477" w:rsidR="00F2650B" w:rsidRPr="0028145D" w:rsidRDefault="00F2650B" w:rsidP="0041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  <w:tab w:val="right" w:pos="10452"/>
        </w:tabs>
        <w:ind w:left="142"/>
        <w:rPr>
          <w:b/>
          <w:bCs/>
          <w:color w:val="7CA655" w:themeColor="text2"/>
        </w:rPr>
      </w:pPr>
      <w:r w:rsidRPr="0028145D">
        <w:rPr>
          <w:b/>
          <w:bCs/>
          <w:color w:val="7CA655" w:themeColor="text2"/>
        </w:rPr>
        <w:t>ООО «Центр репродуктивной медицины и эмбриологии»</w:t>
      </w:r>
      <w:r w:rsidR="00B21E85" w:rsidRPr="0028145D">
        <w:rPr>
          <w:b/>
          <w:bCs/>
          <w:color w:val="7CA655" w:themeColor="text2"/>
        </w:rPr>
        <w:tab/>
      </w:r>
      <w:r w:rsidR="00B21E85" w:rsidRPr="0028145D">
        <w:rPr>
          <w:b/>
          <w:bCs/>
          <w:color w:val="7CA655" w:themeColor="text2"/>
        </w:rPr>
        <w:tab/>
      </w:r>
      <w:r w:rsidR="0041665E" w:rsidRPr="0028145D">
        <w:rPr>
          <w:b/>
          <w:bCs/>
          <w:color w:val="7CA655" w:themeColor="text2"/>
        </w:rPr>
        <w:tab/>
      </w:r>
      <w:r w:rsidR="0041665E" w:rsidRPr="0028145D">
        <w:rPr>
          <w:b/>
          <w:bCs/>
          <w:color w:val="7CA655" w:themeColor="text2"/>
        </w:rPr>
        <w:tab/>
      </w:r>
    </w:p>
    <w:p w14:paraId="693C3F0E" w14:textId="4F658355" w:rsidR="00F2650B" w:rsidRPr="0028145D" w:rsidRDefault="00F2650B" w:rsidP="0041665E">
      <w:pPr>
        <w:tabs>
          <w:tab w:val="left" w:pos="7488"/>
          <w:tab w:val="right" w:pos="10452"/>
        </w:tabs>
        <w:ind w:left="142"/>
        <w:rPr>
          <w:b/>
          <w:bCs/>
          <w:color w:val="7CA655" w:themeColor="text2"/>
        </w:rPr>
      </w:pPr>
      <w:r w:rsidRPr="0028145D">
        <w:rPr>
          <w:b/>
          <w:bCs/>
          <w:color w:val="7CA655" w:themeColor="text2"/>
        </w:rPr>
        <w:t>603006, г. Нижний Новгород, ул. Варварская, д. 40А, пом. 41</w:t>
      </w:r>
      <w:r w:rsidR="0041665E" w:rsidRPr="0028145D">
        <w:rPr>
          <w:b/>
          <w:bCs/>
          <w:color w:val="7CA655" w:themeColor="text2"/>
        </w:rPr>
        <w:tab/>
      </w:r>
      <w:r w:rsidR="0041665E" w:rsidRPr="0028145D">
        <w:rPr>
          <w:b/>
          <w:bCs/>
          <w:color w:val="7CA655" w:themeColor="text2"/>
        </w:rPr>
        <w:tab/>
      </w:r>
    </w:p>
    <w:p w14:paraId="474BF0F9" w14:textId="77777777" w:rsidR="00F2650B" w:rsidRPr="0028145D" w:rsidRDefault="00F2650B" w:rsidP="007127BA">
      <w:pPr>
        <w:ind w:left="142"/>
        <w:rPr>
          <w:b/>
          <w:bCs/>
          <w:color w:val="7CA655" w:themeColor="text2"/>
        </w:rPr>
      </w:pPr>
      <w:r w:rsidRPr="0028145D">
        <w:rPr>
          <w:b/>
          <w:bCs/>
          <w:color w:val="7CA655" w:themeColor="text2"/>
        </w:rPr>
        <w:t>+7 (831) 424-12-00</w:t>
      </w:r>
    </w:p>
    <w:p w14:paraId="47686815" w14:textId="77777777" w:rsidR="00F2650B" w:rsidRPr="0028145D" w:rsidRDefault="00F2650B" w:rsidP="007127BA">
      <w:pPr>
        <w:ind w:left="142"/>
        <w:rPr>
          <w:b/>
          <w:bCs/>
          <w:color w:val="7CA655" w:themeColor="text2"/>
        </w:rPr>
      </w:pPr>
      <w:r w:rsidRPr="0028145D">
        <w:rPr>
          <w:b/>
          <w:bCs/>
          <w:color w:val="7CA655" w:themeColor="text2"/>
        </w:rPr>
        <w:t>info@ivfbank.ru</w:t>
      </w:r>
    </w:p>
    <w:p w14:paraId="3C727A26" w14:textId="0B6DCF7D" w:rsidR="00762950" w:rsidRPr="0028145D" w:rsidRDefault="00F2650B" w:rsidP="007127BA">
      <w:pPr>
        <w:ind w:left="142"/>
        <w:rPr>
          <w:b/>
          <w:bCs/>
          <w:color w:val="7CA655" w:themeColor="text2"/>
        </w:rPr>
      </w:pPr>
      <w:r w:rsidRPr="0028145D">
        <w:rPr>
          <w:b/>
          <w:bCs/>
          <w:color w:val="7CA655" w:themeColor="text2"/>
        </w:rPr>
        <w:t>www.ivfbank.ru</w:t>
      </w:r>
    </w:p>
    <w:tbl>
      <w:tblPr>
        <w:tblW w:w="5014" w:type="pct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1776"/>
        <w:gridCol w:w="1040"/>
        <w:gridCol w:w="1788"/>
        <w:gridCol w:w="1038"/>
        <w:gridCol w:w="1786"/>
        <w:gridCol w:w="3039"/>
        <w:gridCol w:w="6"/>
        <w:gridCol w:w="8"/>
      </w:tblGrid>
      <w:tr w:rsidR="006073AB" w:rsidRPr="00F64D32" w14:paraId="2F612CAB" w14:textId="77777777" w:rsidTr="00427C94">
        <w:trPr>
          <w:trHeight w:val="2160"/>
        </w:trPr>
        <w:tc>
          <w:tcPr>
            <w:tcW w:w="5000" w:type="pct"/>
            <w:gridSpan w:val="8"/>
            <w:vAlign w:val="bottom"/>
          </w:tcPr>
          <w:p w14:paraId="1A314DAF" w14:textId="77777777" w:rsidR="00D110A0" w:rsidRDefault="00F2650B" w:rsidP="00D110A0">
            <w:pPr>
              <w:spacing w:line="240" w:lineRule="auto"/>
              <w:rPr>
                <w:rFonts w:asciiTheme="majorHAnsi" w:hAnsiTheme="majorHAnsi"/>
                <w:b/>
                <w:bCs/>
                <w:sz w:val="60"/>
                <w:szCs w:val="60"/>
              </w:rPr>
            </w:pPr>
            <w:r w:rsidRPr="00F64D32">
              <w:rPr>
                <w:rFonts w:asciiTheme="majorHAnsi" w:hAnsiTheme="majorHAnsi"/>
                <w:b/>
                <w:bCs/>
                <w:sz w:val="60"/>
                <w:szCs w:val="60"/>
              </w:rPr>
              <w:t>Персональная анкета донора спермы</w:t>
            </w:r>
          </w:p>
          <w:p w14:paraId="0EC4CFB6" w14:textId="1ABD7A84" w:rsidR="006073AB" w:rsidRPr="00D110A0" w:rsidRDefault="00F2650B" w:rsidP="00D110A0">
            <w:pPr>
              <w:spacing w:after="240" w:line="240" w:lineRule="auto"/>
              <w:rPr>
                <w:rFonts w:asciiTheme="majorHAnsi" w:hAnsiTheme="majorHAnsi"/>
                <w:b/>
                <w:bCs/>
                <w:sz w:val="60"/>
                <w:szCs w:val="60"/>
              </w:rPr>
            </w:pPr>
            <w:r w:rsidRPr="00D110A0">
              <w:rPr>
                <w:rFonts w:asciiTheme="majorHAnsi" w:hAnsiTheme="majorHAnsi"/>
                <w:b/>
                <w:bCs/>
                <w:sz w:val="96"/>
                <w:szCs w:val="96"/>
              </w:rPr>
              <w:t xml:space="preserve">№ </w:t>
            </w:r>
            <w:r w:rsidR="008C52E2">
              <w:rPr>
                <w:rFonts w:asciiTheme="majorHAnsi" w:hAnsiTheme="majorHAnsi"/>
                <w:b/>
                <w:bCs/>
                <w:sz w:val="96"/>
                <w:szCs w:val="96"/>
              </w:rPr>
              <w:t>1</w:t>
            </w:r>
            <w:r w:rsidR="00AB5BDF">
              <w:rPr>
                <w:rFonts w:asciiTheme="majorHAnsi" w:hAnsiTheme="majorHAnsi"/>
                <w:b/>
                <w:bCs/>
                <w:sz w:val="96"/>
                <w:szCs w:val="96"/>
              </w:rPr>
              <w:t>67</w:t>
            </w:r>
          </w:p>
        </w:tc>
      </w:tr>
      <w:tr w:rsidR="006073AB" w:rsidRPr="00402C83" w14:paraId="2C07BB01" w14:textId="77777777" w:rsidTr="00CF4A9C">
        <w:trPr>
          <w:gridAfter w:val="2"/>
          <w:wAfter w:w="7" w:type="pct"/>
          <w:trHeight w:val="115"/>
        </w:trPr>
        <w:tc>
          <w:tcPr>
            <w:tcW w:w="847" w:type="pct"/>
            <w:shd w:val="clear" w:color="auto" w:fill="7CA655" w:themeFill="text2"/>
          </w:tcPr>
          <w:p w14:paraId="3DFB74C3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96" w:type="pct"/>
          </w:tcPr>
          <w:p w14:paraId="72BB321B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853" w:type="pct"/>
          </w:tcPr>
          <w:p w14:paraId="127E2AC6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95" w:type="pct"/>
          </w:tcPr>
          <w:p w14:paraId="0D3BB63D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852" w:type="pct"/>
            <w:shd w:val="clear" w:color="auto" w:fill="000000" w:themeFill="text1"/>
          </w:tcPr>
          <w:p w14:paraId="46CB0080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1450" w:type="pct"/>
          </w:tcPr>
          <w:p w14:paraId="74DF0D22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</w:tr>
      <w:tr w:rsidR="006073AB" w:rsidRPr="00402C83" w14:paraId="77834950" w14:textId="77777777" w:rsidTr="00427C94">
        <w:trPr>
          <w:gridAfter w:val="1"/>
          <w:wAfter w:w="4" w:type="pct"/>
          <w:trHeight w:val="2592"/>
        </w:trPr>
        <w:tc>
          <w:tcPr>
            <w:tcW w:w="2196" w:type="pct"/>
            <w:gridSpan w:val="3"/>
          </w:tcPr>
          <w:p w14:paraId="44D381A4" w14:textId="5D2E5319" w:rsidR="006073AB" w:rsidRPr="0041665E" w:rsidRDefault="001803A9" w:rsidP="0041665E">
            <w:pPr>
              <w:spacing w:before="240" w:line="240" w:lineRule="auto"/>
              <w:rPr>
                <w:rFonts w:asciiTheme="majorHAnsi" w:hAnsiTheme="majorHAnsi"/>
                <w:b/>
                <w:bCs/>
                <w:color w:val="7CA655" w:themeColor="text2"/>
                <w:sz w:val="24"/>
                <w:szCs w:val="24"/>
              </w:rPr>
            </w:pPr>
            <w:r w:rsidRPr="0041665E">
              <w:rPr>
                <w:rFonts w:asciiTheme="majorHAnsi" w:hAnsiTheme="majorHAnsi"/>
                <w:b/>
                <w:bCs/>
                <w:color w:val="7CA655" w:themeColor="text2"/>
                <w:sz w:val="24"/>
                <w:szCs w:val="24"/>
              </w:rPr>
              <w:t>Описание характера</w:t>
            </w:r>
          </w:p>
          <w:p w14:paraId="3F9DCD56" w14:textId="531FF440" w:rsidR="001803A9" w:rsidRPr="00402C83" w:rsidRDefault="00AB5BDF" w:rsidP="00800EB9">
            <w:pPr>
              <w:spacing w:before="120" w:line="240" w:lineRule="auto"/>
              <w:rPr>
                <w:rStyle w:val="aff"/>
                <w:noProof/>
              </w:rPr>
            </w:pPr>
            <w:r w:rsidRPr="00AB5BDF">
              <w:rPr>
                <w:rFonts w:asciiTheme="majorHAnsi" w:hAnsiTheme="majorHAnsi"/>
                <w:sz w:val="24"/>
                <w:szCs w:val="24"/>
              </w:rPr>
              <w:t>Стойкий, волевой, позитивный</w:t>
            </w:r>
          </w:p>
        </w:tc>
        <w:tc>
          <w:tcPr>
            <w:tcW w:w="495" w:type="pct"/>
          </w:tcPr>
          <w:p w14:paraId="23DB2A05" w14:textId="77777777" w:rsidR="006073AB" w:rsidRPr="00402C83" w:rsidRDefault="006073AB" w:rsidP="00427C94">
            <w:pPr>
              <w:rPr>
                <w:noProof/>
              </w:rPr>
            </w:pPr>
          </w:p>
        </w:tc>
        <w:tc>
          <w:tcPr>
            <w:tcW w:w="2305" w:type="pct"/>
            <w:gridSpan w:val="3"/>
            <w:vMerge w:val="restart"/>
          </w:tcPr>
          <w:p w14:paraId="4BACB4C9" w14:textId="33F7BC2B" w:rsidR="00641606" w:rsidRDefault="00641606" w:rsidP="007127BA">
            <w:pPr>
              <w:spacing w:before="240" w:line="240" w:lineRule="auto"/>
              <w:rPr>
                <w:rFonts w:asciiTheme="majorHAnsi" w:hAnsiTheme="majorHAnsi"/>
                <w:b/>
                <w:bCs/>
                <w:color w:val="7CA655" w:themeColor="text2"/>
                <w:sz w:val="24"/>
                <w:szCs w:val="24"/>
              </w:rPr>
            </w:pPr>
            <w:r w:rsidRPr="0041665E">
              <w:rPr>
                <w:rFonts w:asciiTheme="majorHAnsi" w:hAnsiTheme="majorHAnsi"/>
                <w:b/>
                <w:bCs/>
                <w:color w:val="7CA655" w:themeColor="text2"/>
                <w:sz w:val="24"/>
                <w:szCs w:val="24"/>
              </w:rPr>
              <w:t>Хобби, интересы, таланты</w:t>
            </w:r>
          </w:p>
          <w:p w14:paraId="41FA7FB5" w14:textId="21AD6CD5" w:rsidR="00800EB9" w:rsidRPr="00D663FC" w:rsidRDefault="00D663FC" w:rsidP="00D663FC">
            <w:pPr>
              <w:spacing w:before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663FC">
              <w:rPr>
                <w:rFonts w:asciiTheme="majorHAnsi" w:hAnsiTheme="majorHAnsi"/>
                <w:sz w:val="24"/>
                <w:szCs w:val="24"/>
              </w:rPr>
              <w:t xml:space="preserve">Рисование, дизайн, современное искусство, граффити, музыка, экстремальные виды спорта, настольный теннис, велосипед, фрисби, бильярд </w:t>
            </w:r>
          </w:p>
          <w:p w14:paraId="2E7F10CD" w14:textId="42022489" w:rsidR="00641606" w:rsidRDefault="00641606" w:rsidP="007127BA">
            <w:pPr>
              <w:spacing w:before="240" w:line="240" w:lineRule="auto"/>
              <w:rPr>
                <w:rFonts w:asciiTheme="majorHAnsi" w:hAnsiTheme="majorHAnsi"/>
                <w:b/>
                <w:bCs/>
                <w:color w:val="7CA655" w:themeColor="text2"/>
                <w:sz w:val="24"/>
                <w:szCs w:val="24"/>
              </w:rPr>
            </w:pPr>
            <w:r w:rsidRPr="0041665E">
              <w:rPr>
                <w:rFonts w:asciiTheme="majorHAnsi" w:hAnsiTheme="majorHAnsi"/>
                <w:b/>
                <w:bCs/>
                <w:color w:val="7CA655" w:themeColor="text2"/>
                <w:sz w:val="24"/>
                <w:szCs w:val="24"/>
              </w:rPr>
              <w:t>Любимый вид спорта</w:t>
            </w:r>
          </w:p>
          <w:p w14:paraId="6740772E" w14:textId="3EC0AEB7" w:rsidR="00800EB9" w:rsidRPr="00D663FC" w:rsidRDefault="00D663FC" w:rsidP="00D663FC">
            <w:pPr>
              <w:spacing w:before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663FC">
              <w:rPr>
                <w:rFonts w:asciiTheme="majorHAnsi" w:hAnsiTheme="majorHAnsi"/>
                <w:sz w:val="24"/>
                <w:szCs w:val="24"/>
              </w:rPr>
              <w:t>Велосипед, скейтбординг, сноубординг, настольный теннис</w:t>
            </w:r>
          </w:p>
          <w:p w14:paraId="3F7603B2" w14:textId="2F2910A1" w:rsidR="00641606" w:rsidRDefault="00641606" w:rsidP="007127BA">
            <w:pPr>
              <w:spacing w:before="240" w:line="240" w:lineRule="auto"/>
              <w:rPr>
                <w:rFonts w:asciiTheme="majorHAnsi" w:hAnsiTheme="majorHAnsi"/>
                <w:b/>
                <w:bCs/>
                <w:color w:val="7CA655" w:themeColor="text2"/>
                <w:sz w:val="24"/>
                <w:szCs w:val="24"/>
              </w:rPr>
            </w:pPr>
            <w:r w:rsidRPr="0041665E">
              <w:rPr>
                <w:rFonts w:asciiTheme="majorHAnsi" w:hAnsiTheme="majorHAnsi"/>
                <w:b/>
                <w:bCs/>
                <w:color w:val="7CA655" w:themeColor="text2"/>
                <w:sz w:val="24"/>
                <w:szCs w:val="24"/>
              </w:rPr>
              <w:t>Любимая музыка</w:t>
            </w:r>
          </w:p>
          <w:p w14:paraId="556FC010" w14:textId="1D9BA9EF" w:rsidR="00800EB9" w:rsidRPr="00D663FC" w:rsidRDefault="00D663FC" w:rsidP="00D663FC">
            <w:pPr>
              <w:spacing w:before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663FC">
              <w:rPr>
                <w:rFonts w:asciiTheme="majorHAnsi" w:hAnsiTheme="majorHAnsi"/>
                <w:sz w:val="24"/>
                <w:szCs w:val="24"/>
              </w:rPr>
              <w:t xml:space="preserve">Brit </w:t>
            </w:r>
            <w:proofErr w:type="spellStart"/>
            <w:r w:rsidRPr="00D663FC">
              <w:rPr>
                <w:rFonts w:asciiTheme="majorHAnsi" w:hAnsiTheme="majorHAnsi"/>
                <w:sz w:val="24"/>
                <w:szCs w:val="24"/>
              </w:rPr>
              <w:t>PoP</w:t>
            </w:r>
            <w:proofErr w:type="spellEnd"/>
            <w:r w:rsidRPr="00D663FC">
              <w:rPr>
                <w:rFonts w:asciiTheme="majorHAnsi" w:hAnsiTheme="majorHAnsi"/>
                <w:sz w:val="24"/>
                <w:szCs w:val="24"/>
              </w:rPr>
              <w:t>, New Metal, Rock</w:t>
            </w:r>
          </w:p>
          <w:p w14:paraId="521B1E5C" w14:textId="3B27FBE8" w:rsidR="00641606" w:rsidRDefault="00641606" w:rsidP="007127BA">
            <w:pPr>
              <w:spacing w:before="240" w:line="240" w:lineRule="auto"/>
              <w:rPr>
                <w:rFonts w:asciiTheme="majorHAnsi" w:hAnsiTheme="majorHAnsi"/>
                <w:b/>
                <w:bCs/>
                <w:color w:val="7CA655" w:themeColor="text2"/>
                <w:sz w:val="24"/>
                <w:szCs w:val="24"/>
              </w:rPr>
            </w:pPr>
            <w:r w:rsidRPr="0041665E">
              <w:rPr>
                <w:rFonts w:asciiTheme="majorHAnsi" w:hAnsiTheme="majorHAnsi"/>
                <w:b/>
                <w:bCs/>
                <w:color w:val="7CA655" w:themeColor="text2"/>
                <w:sz w:val="24"/>
                <w:szCs w:val="24"/>
              </w:rPr>
              <w:t>Причина стать донором</w:t>
            </w:r>
          </w:p>
          <w:p w14:paraId="07F7C1CF" w14:textId="25913EAA" w:rsidR="00800EB9" w:rsidRPr="00D663FC" w:rsidRDefault="00AB5BDF" w:rsidP="00D663FC">
            <w:pPr>
              <w:spacing w:before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663FC">
              <w:rPr>
                <w:rFonts w:asciiTheme="majorHAnsi" w:hAnsiTheme="majorHAnsi"/>
                <w:sz w:val="24"/>
                <w:szCs w:val="24"/>
              </w:rPr>
              <w:t>Х</w:t>
            </w:r>
            <w:r w:rsidR="00D663FC" w:rsidRPr="00D663FC">
              <w:rPr>
                <w:rFonts w:asciiTheme="majorHAnsi" w:hAnsiTheme="majorHAnsi"/>
                <w:sz w:val="24"/>
                <w:szCs w:val="24"/>
              </w:rPr>
              <w:t>о</w:t>
            </w:r>
            <w:r w:rsidRPr="00D663FC">
              <w:rPr>
                <w:rFonts w:asciiTheme="majorHAnsi" w:hAnsiTheme="majorHAnsi"/>
                <w:sz w:val="24"/>
                <w:szCs w:val="24"/>
              </w:rPr>
              <w:t>чет, чтобы хороших людей было больше</w:t>
            </w:r>
          </w:p>
          <w:p w14:paraId="4FC932E9" w14:textId="07936E5F" w:rsidR="00641606" w:rsidRDefault="00641606" w:rsidP="007127BA">
            <w:pPr>
              <w:spacing w:before="240" w:line="240" w:lineRule="auto"/>
              <w:rPr>
                <w:rFonts w:asciiTheme="majorHAnsi" w:hAnsiTheme="majorHAnsi"/>
                <w:b/>
                <w:bCs/>
                <w:color w:val="7CA655" w:themeColor="text2"/>
                <w:sz w:val="24"/>
                <w:szCs w:val="24"/>
              </w:rPr>
            </w:pPr>
            <w:r w:rsidRPr="0041665E">
              <w:rPr>
                <w:rFonts w:asciiTheme="majorHAnsi" w:hAnsiTheme="majorHAnsi"/>
                <w:b/>
                <w:bCs/>
                <w:color w:val="7CA655" w:themeColor="text2"/>
                <w:sz w:val="24"/>
                <w:szCs w:val="24"/>
              </w:rPr>
              <w:t>Несколько пожеланий донора для будущих родителей</w:t>
            </w:r>
          </w:p>
          <w:p w14:paraId="3DFDDD39" w14:textId="763CFFC4" w:rsidR="009C7B8C" w:rsidRPr="00D663FC" w:rsidRDefault="00D663FC" w:rsidP="00D663FC">
            <w:pPr>
              <w:spacing w:before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663FC">
              <w:rPr>
                <w:rFonts w:asciiTheme="majorHAnsi" w:hAnsiTheme="majorHAnsi"/>
                <w:sz w:val="24"/>
                <w:szCs w:val="24"/>
              </w:rPr>
              <w:t>«Будьте терпеливы и любите друг друга!»</w:t>
            </w:r>
          </w:p>
          <w:p w14:paraId="7C202047" w14:textId="33ED5C39" w:rsidR="00641606" w:rsidRPr="0041665E" w:rsidRDefault="00641606" w:rsidP="0041665E">
            <w:pPr>
              <w:spacing w:before="120" w:line="240" w:lineRule="auto"/>
              <w:rPr>
                <w:noProof/>
              </w:rPr>
            </w:pPr>
          </w:p>
        </w:tc>
      </w:tr>
      <w:tr w:rsidR="006073AB" w:rsidRPr="00402C83" w14:paraId="7EFE80BA" w14:textId="77777777" w:rsidTr="00427C94">
        <w:trPr>
          <w:gridAfter w:val="1"/>
          <w:wAfter w:w="4" w:type="pct"/>
          <w:trHeight w:val="115"/>
        </w:trPr>
        <w:tc>
          <w:tcPr>
            <w:tcW w:w="847" w:type="pct"/>
            <w:shd w:val="clear" w:color="auto" w:fill="000000" w:themeFill="text1"/>
          </w:tcPr>
          <w:p w14:paraId="02A07648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96" w:type="pct"/>
          </w:tcPr>
          <w:p w14:paraId="60E65124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853" w:type="pct"/>
            <w:shd w:val="clear" w:color="auto" w:fill="000000" w:themeFill="text1"/>
          </w:tcPr>
          <w:p w14:paraId="7EC3B9A1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495" w:type="pct"/>
          </w:tcPr>
          <w:p w14:paraId="35B54761" w14:textId="77777777" w:rsidR="006073AB" w:rsidRPr="00402C83" w:rsidRDefault="006073AB" w:rsidP="00427C94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305" w:type="pct"/>
            <w:gridSpan w:val="3"/>
            <w:vMerge/>
          </w:tcPr>
          <w:p w14:paraId="068031AD" w14:textId="77777777" w:rsidR="006073AB" w:rsidRPr="00402C83" w:rsidRDefault="006073AB" w:rsidP="00427C94">
            <w:pPr>
              <w:pStyle w:val="af6"/>
              <w:rPr>
                <w:noProof/>
                <w:sz w:val="6"/>
                <w:szCs w:val="6"/>
              </w:rPr>
            </w:pPr>
          </w:p>
        </w:tc>
      </w:tr>
      <w:tr w:rsidR="006073AB" w:rsidRPr="00402C83" w14:paraId="46AF47BF" w14:textId="77777777" w:rsidTr="00427C94">
        <w:trPr>
          <w:gridAfter w:val="1"/>
          <w:wAfter w:w="4" w:type="pct"/>
          <w:trHeight w:val="2304"/>
        </w:trPr>
        <w:tc>
          <w:tcPr>
            <w:tcW w:w="1343" w:type="pct"/>
            <w:gridSpan w:val="2"/>
          </w:tcPr>
          <w:p w14:paraId="4EF905FA" w14:textId="0C015926" w:rsidR="006073AB" w:rsidRPr="0041665E" w:rsidRDefault="006E6A8F" w:rsidP="0041665E">
            <w:pPr>
              <w:spacing w:before="240" w:line="240" w:lineRule="auto"/>
              <w:rPr>
                <w:rFonts w:asciiTheme="majorHAnsi" w:hAnsiTheme="majorHAnsi"/>
                <w:b/>
                <w:bCs/>
                <w:color w:val="7CA655" w:themeColor="text2"/>
                <w:sz w:val="24"/>
                <w:szCs w:val="24"/>
              </w:rPr>
            </w:pPr>
            <w:r w:rsidRPr="0041665E">
              <w:rPr>
                <w:rFonts w:asciiTheme="majorHAnsi" w:hAnsiTheme="majorHAnsi"/>
                <w:b/>
                <w:bCs/>
                <w:color w:val="7CA655" w:themeColor="text2"/>
                <w:sz w:val="24"/>
                <w:szCs w:val="24"/>
              </w:rPr>
              <w:t>Вероисповедание</w:t>
            </w:r>
          </w:p>
          <w:p w14:paraId="6C2F3A9B" w14:textId="4508CB11" w:rsidR="006E6A8F" w:rsidRPr="00402C83" w:rsidRDefault="00AB5BDF" w:rsidP="0041665E">
            <w:pPr>
              <w:spacing w:before="120" w:line="240" w:lineRule="auto"/>
              <w:rPr>
                <w:noProof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Атеизм</w:t>
            </w:r>
          </w:p>
        </w:tc>
        <w:tc>
          <w:tcPr>
            <w:tcW w:w="1348" w:type="pct"/>
            <w:gridSpan w:val="2"/>
          </w:tcPr>
          <w:p w14:paraId="232EFA7C" w14:textId="161D8726" w:rsidR="006E6A8F" w:rsidRPr="00B027CC" w:rsidRDefault="006E6A8F" w:rsidP="00B027CC">
            <w:pPr>
              <w:spacing w:before="2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027CC">
              <w:rPr>
                <w:rFonts w:asciiTheme="majorHAnsi" w:hAnsiTheme="majorHAnsi"/>
                <w:b/>
                <w:bCs/>
                <w:color w:val="7CA655" w:themeColor="text2"/>
                <w:sz w:val="24"/>
                <w:szCs w:val="24"/>
              </w:rPr>
              <w:t>Страхи и фобии</w:t>
            </w:r>
          </w:p>
          <w:p w14:paraId="19CD6562" w14:textId="5F9DA94B" w:rsidR="006073AB" w:rsidRPr="00B027CC" w:rsidRDefault="00D663FC" w:rsidP="00B027CC">
            <w:pPr>
              <w:spacing w:before="12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Страх не прожить жизнь до глубокой старости из-за болезней или чьей-то глупости</w:t>
            </w:r>
          </w:p>
        </w:tc>
        <w:tc>
          <w:tcPr>
            <w:tcW w:w="2305" w:type="pct"/>
            <w:gridSpan w:val="3"/>
            <w:vMerge/>
          </w:tcPr>
          <w:p w14:paraId="77B71BB8" w14:textId="77777777" w:rsidR="006073AB" w:rsidRPr="00402C83" w:rsidRDefault="006073AB" w:rsidP="00427C94">
            <w:pPr>
              <w:pStyle w:val="af6"/>
              <w:rPr>
                <w:noProof/>
              </w:rPr>
            </w:pPr>
          </w:p>
        </w:tc>
      </w:tr>
    </w:tbl>
    <w:p w14:paraId="4D60456D" w14:textId="455FABEC" w:rsidR="00913A01" w:rsidRDefault="00913A01" w:rsidP="00F5689F">
      <w:pPr>
        <w:rPr>
          <w:noProof/>
        </w:rPr>
      </w:pPr>
    </w:p>
    <w:p w14:paraId="02534FE9" w14:textId="77777777" w:rsidR="00B44B72" w:rsidRPr="00402C83" w:rsidRDefault="00B44B72" w:rsidP="00F5689F">
      <w:pPr>
        <w:rPr>
          <w:noProof/>
        </w:rPr>
      </w:pPr>
    </w:p>
    <w:sectPr w:rsidR="00B44B72" w:rsidRPr="00402C83" w:rsidSect="0097129F">
      <w:pgSz w:w="11906" w:h="16838" w:code="9"/>
      <w:pgMar w:top="1440" w:right="734" w:bottom="288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560E" w14:textId="77777777" w:rsidR="00537A6C" w:rsidRDefault="00537A6C" w:rsidP="00B11DD2">
      <w:pPr>
        <w:spacing w:line="240" w:lineRule="auto"/>
      </w:pPr>
      <w:r>
        <w:separator/>
      </w:r>
    </w:p>
  </w:endnote>
  <w:endnote w:type="continuationSeparator" w:id="0">
    <w:p w14:paraId="50082226" w14:textId="77777777" w:rsidR="00537A6C" w:rsidRDefault="00537A6C" w:rsidP="00B11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6B005" w14:textId="77777777" w:rsidR="00537A6C" w:rsidRDefault="00537A6C" w:rsidP="00B11DD2">
      <w:pPr>
        <w:spacing w:line="240" w:lineRule="auto"/>
      </w:pPr>
      <w:r>
        <w:separator/>
      </w:r>
    </w:p>
  </w:footnote>
  <w:footnote w:type="continuationSeparator" w:id="0">
    <w:p w14:paraId="09A2A8CF" w14:textId="77777777" w:rsidR="00537A6C" w:rsidRDefault="00537A6C" w:rsidP="00B11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a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22"/>
    <w:rsid w:val="00031125"/>
    <w:rsid w:val="00040D1E"/>
    <w:rsid w:val="00055BFB"/>
    <w:rsid w:val="000C6949"/>
    <w:rsid w:val="001660A6"/>
    <w:rsid w:val="001803A9"/>
    <w:rsid w:val="00183494"/>
    <w:rsid w:val="001A4837"/>
    <w:rsid w:val="001C5D0C"/>
    <w:rsid w:val="002132B5"/>
    <w:rsid w:val="00215E22"/>
    <w:rsid w:val="00225876"/>
    <w:rsid w:val="002607D9"/>
    <w:rsid w:val="0028145D"/>
    <w:rsid w:val="002A58A3"/>
    <w:rsid w:val="002A6581"/>
    <w:rsid w:val="002B7EBA"/>
    <w:rsid w:val="00340C75"/>
    <w:rsid w:val="0035042B"/>
    <w:rsid w:val="003630AE"/>
    <w:rsid w:val="00363BD8"/>
    <w:rsid w:val="003840F8"/>
    <w:rsid w:val="003E5785"/>
    <w:rsid w:val="003E6D64"/>
    <w:rsid w:val="00402C83"/>
    <w:rsid w:val="0041665E"/>
    <w:rsid w:val="004C0D6E"/>
    <w:rsid w:val="004D0728"/>
    <w:rsid w:val="00504D12"/>
    <w:rsid w:val="00537A6C"/>
    <w:rsid w:val="00547E34"/>
    <w:rsid w:val="005D49CA"/>
    <w:rsid w:val="005F0068"/>
    <w:rsid w:val="006073AB"/>
    <w:rsid w:val="006123CC"/>
    <w:rsid w:val="006309F2"/>
    <w:rsid w:val="00641606"/>
    <w:rsid w:val="00683235"/>
    <w:rsid w:val="006A18F5"/>
    <w:rsid w:val="006E6A8F"/>
    <w:rsid w:val="00702223"/>
    <w:rsid w:val="0071067B"/>
    <w:rsid w:val="007127BA"/>
    <w:rsid w:val="00721C3B"/>
    <w:rsid w:val="00732326"/>
    <w:rsid w:val="007466F4"/>
    <w:rsid w:val="00752A4B"/>
    <w:rsid w:val="0075691B"/>
    <w:rsid w:val="00762950"/>
    <w:rsid w:val="007642B1"/>
    <w:rsid w:val="00794106"/>
    <w:rsid w:val="007A7116"/>
    <w:rsid w:val="007E1FC1"/>
    <w:rsid w:val="007F14E6"/>
    <w:rsid w:val="00800EB9"/>
    <w:rsid w:val="0082744F"/>
    <w:rsid w:val="00851431"/>
    <w:rsid w:val="008539E9"/>
    <w:rsid w:val="0086291E"/>
    <w:rsid w:val="0089502D"/>
    <w:rsid w:val="008B0010"/>
    <w:rsid w:val="008C52E2"/>
    <w:rsid w:val="008C6311"/>
    <w:rsid w:val="00913A01"/>
    <w:rsid w:val="009676D8"/>
    <w:rsid w:val="0097129F"/>
    <w:rsid w:val="00971D33"/>
    <w:rsid w:val="009C7B8C"/>
    <w:rsid w:val="009E4189"/>
    <w:rsid w:val="009F4E82"/>
    <w:rsid w:val="009F58A6"/>
    <w:rsid w:val="00A26A37"/>
    <w:rsid w:val="00A635D5"/>
    <w:rsid w:val="00A75205"/>
    <w:rsid w:val="00A82D03"/>
    <w:rsid w:val="00AB2A51"/>
    <w:rsid w:val="00AB5BDF"/>
    <w:rsid w:val="00AF0809"/>
    <w:rsid w:val="00B027CC"/>
    <w:rsid w:val="00B037D4"/>
    <w:rsid w:val="00B11DD2"/>
    <w:rsid w:val="00B21E85"/>
    <w:rsid w:val="00B44B72"/>
    <w:rsid w:val="00B45243"/>
    <w:rsid w:val="00B50995"/>
    <w:rsid w:val="00B80EE9"/>
    <w:rsid w:val="00BE191C"/>
    <w:rsid w:val="00C00D1E"/>
    <w:rsid w:val="00C24435"/>
    <w:rsid w:val="00C278B1"/>
    <w:rsid w:val="00C67A30"/>
    <w:rsid w:val="00C764ED"/>
    <w:rsid w:val="00C8183F"/>
    <w:rsid w:val="00C83E97"/>
    <w:rsid w:val="00C85B84"/>
    <w:rsid w:val="00CA3C56"/>
    <w:rsid w:val="00CB60DF"/>
    <w:rsid w:val="00CC77D2"/>
    <w:rsid w:val="00CE316E"/>
    <w:rsid w:val="00CF0536"/>
    <w:rsid w:val="00CF130A"/>
    <w:rsid w:val="00CF4A9C"/>
    <w:rsid w:val="00D110A0"/>
    <w:rsid w:val="00D313FD"/>
    <w:rsid w:val="00D3342F"/>
    <w:rsid w:val="00D663FC"/>
    <w:rsid w:val="00D87E03"/>
    <w:rsid w:val="00DC361D"/>
    <w:rsid w:val="00E3591F"/>
    <w:rsid w:val="00E50DF2"/>
    <w:rsid w:val="00E6525B"/>
    <w:rsid w:val="00E768E8"/>
    <w:rsid w:val="00E92ECA"/>
    <w:rsid w:val="00E95564"/>
    <w:rsid w:val="00E97CB2"/>
    <w:rsid w:val="00ED220A"/>
    <w:rsid w:val="00ED2B13"/>
    <w:rsid w:val="00ED6E70"/>
    <w:rsid w:val="00EF10F2"/>
    <w:rsid w:val="00EF6A8C"/>
    <w:rsid w:val="00F2650B"/>
    <w:rsid w:val="00F41ACF"/>
    <w:rsid w:val="00F5689F"/>
    <w:rsid w:val="00F6184D"/>
    <w:rsid w:val="00F64D32"/>
    <w:rsid w:val="00F7064C"/>
    <w:rsid w:val="00FA3C8D"/>
    <w:rsid w:val="00FC78D4"/>
    <w:rsid w:val="00FF4493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1B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13FD"/>
    <w:pPr>
      <w:spacing w:line="312" w:lineRule="auto"/>
    </w:pPr>
  </w:style>
  <w:style w:type="paragraph" w:styleId="1">
    <w:name w:val="heading 1"/>
    <w:basedOn w:val="a0"/>
    <w:next w:val="a0"/>
    <w:link w:val="10"/>
    <w:uiPriority w:val="9"/>
    <w:semiHidden/>
    <w:qFormat/>
    <w:rsid w:val="00CC77D2"/>
    <w:pPr>
      <w:spacing w:before="240" w:line="240" w:lineRule="auto"/>
      <w:outlineLvl w:val="0"/>
    </w:pPr>
    <w:rPr>
      <w:b/>
      <w:bCs/>
      <w:szCs w:val="40"/>
    </w:rPr>
  </w:style>
  <w:style w:type="paragraph" w:styleId="2">
    <w:name w:val="heading 2"/>
    <w:basedOn w:val="a0"/>
    <w:next w:val="a0"/>
    <w:link w:val="20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3">
    <w:name w:val="heading 3"/>
    <w:aliases w:val="Heading 3 Section Category"/>
    <w:basedOn w:val="a0"/>
    <w:next w:val="a0"/>
    <w:link w:val="30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4">
    <w:name w:val="heading 4"/>
    <w:aliases w:val="Heading 4 Job Title"/>
    <w:basedOn w:val="a0"/>
    <w:next w:val="a0"/>
    <w:link w:val="40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semiHidden/>
    <w:qFormat/>
    <w:rsid w:val="00EF10F2"/>
  </w:style>
  <w:style w:type="paragraph" w:styleId="a6">
    <w:name w:val="List Paragraph"/>
    <w:basedOn w:val="a0"/>
    <w:uiPriority w:val="1"/>
    <w:semiHidden/>
    <w:qFormat/>
  </w:style>
  <w:style w:type="paragraph" w:customStyle="1" w:styleId="a7">
    <w:name w:val="Абзац таблицы"/>
    <w:basedOn w:val="a0"/>
    <w:uiPriority w:val="1"/>
    <w:semiHidden/>
    <w:qFormat/>
  </w:style>
  <w:style w:type="character" w:customStyle="1" w:styleId="10">
    <w:name w:val="Заголовок 1 Знак"/>
    <w:basedOn w:val="a1"/>
    <w:link w:val="1"/>
    <w:uiPriority w:val="9"/>
    <w:semiHidden/>
    <w:rsid w:val="006073AB"/>
    <w:rPr>
      <w:rFonts w:eastAsia="Arial" w:cs="Arial"/>
      <w:b/>
      <w:bCs/>
      <w:sz w:val="18"/>
      <w:szCs w:val="40"/>
      <w:lang w:bidi="en-US"/>
    </w:rPr>
  </w:style>
  <w:style w:type="character" w:customStyle="1" w:styleId="20">
    <w:name w:val="Заголовок 2 Знак"/>
    <w:basedOn w:val="a1"/>
    <w:link w:val="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30">
    <w:name w:val="Заголовок 3 Знак"/>
    <w:aliases w:val="Heading 3 Section Category Знак"/>
    <w:basedOn w:val="a1"/>
    <w:link w:val="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40">
    <w:name w:val="Заголовок 4 Знак"/>
    <w:aliases w:val="Heading 4 Job Title Знак"/>
    <w:basedOn w:val="a1"/>
    <w:link w:val="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a8">
    <w:name w:val="Контактные данные в основном тексте"/>
    <w:basedOn w:val="a4"/>
    <w:qFormat/>
    <w:rsid w:val="006073AB"/>
    <w:pPr>
      <w:spacing w:before="40" w:line="360" w:lineRule="auto"/>
    </w:pPr>
  </w:style>
  <w:style w:type="paragraph" w:customStyle="1" w:styleId="a9">
    <w:name w:val="Маркеры навыков"/>
    <w:basedOn w:val="a"/>
    <w:qFormat/>
    <w:rsid w:val="00225876"/>
    <w:pPr>
      <w:spacing w:before="240" w:line="312" w:lineRule="auto"/>
      <w:contextualSpacing/>
    </w:pPr>
  </w:style>
  <w:style w:type="paragraph" w:customStyle="1" w:styleId="a">
    <w:name w:val="Навыки с маркерами"/>
    <w:basedOn w:val="a8"/>
    <w:semiHidden/>
    <w:qFormat/>
    <w:rsid w:val="00EF10F2"/>
    <w:pPr>
      <w:numPr>
        <w:numId w:val="5"/>
      </w:numPr>
    </w:pPr>
  </w:style>
  <w:style w:type="paragraph" w:styleId="aa">
    <w:name w:val="Title"/>
    <w:basedOn w:val="a0"/>
    <w:next w:val="a0"/>
    <w:link w:val="ab"/>
    <w:uiPriority w:val="10"/>
    <w:qFormat/>
    <w:rsid w:val="009F58A6"/>
    <w:pPr>
      <w:spacing w:before="27" w:after="240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ab">
    <w:name w:val="Заголовок Знак"/>
    <w:basedOn w:val="a1"/>
    <w:link w:val="aa"/>
    <w:uiPriority w:val="10"/>
    <w:rsid w:val="009F58A6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ac">
    <w:name w:val="Курсив"/>
    <w:aliases w:val="Расположение работы"/>
    <w:basedOn w:val="a1"/>
    <w:uiPriority w:val="1"/>
    <w:semiHidden/>
    <w:qFormat/>
    <w:rsid w:val="00EF10F2"/>
    <w:rPr>
      <w:i/>
      <w:iCs/>
    </w:rPr>
  </w:style>
  <w:style w:type="character" w:customStyle="1" w:styleId="ad">
    <w:name w:val="Курсив"/>
    <w:aliases w:val="Работа"/>
    <w:basedOn w:val="a1"/>
    <w:uiPriority w:val="1"/>
    <w:semiHidden/>
    <w:qFormat/>
    <w:rsid w:val="00EF10F2"/>
    <w:rPr>
      <w:i/>
      <w:iCs/>
    </w:rPr>
  </w:style>
  <w:style w:type="paragraph" w:customStyle="1" w:styleId="11">
    <w:name w:val="Основной текст1"/>
    <w:basedOn w:val="a0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color w:val="000000"/>
    </w:rPr>
  </w:style>
  <w:style w:type="paragraph" w:customStyle="1" w:styleId="ae">
    <w:name w:val="Маркеры основного текста"/>
    <w:basedOn w:val="11"/>
    <w:uiPriority w:val="99"/>
    <w:semiHidden/>
    <w:rsid w:val="00EF10F2"/>
    <w:pPr>
      <w:ind w:left="180" w:hanging="180"/>
    </w:pPr>
  </w:style>
  <w:style w:type="paragraph" w:styleId="af">
    <w:name w:val="Subtitle"/>
    <w:basedOn w:val="2"/>
    <w:next w:val="a0"/>
    <w:link w:val="af0"/>
    <w:uiPriority w:val="11"/>
    <w:qFormat/>
    <w:rsid w:val="009F58A6"/>
    <w:pPr>
      <w:spacing w:line="240" w:lineRule="auto"/>
      <w:ind w:left="0"/>
    </w:pPr>
    <w:rPr>
      <w:rFonts w:asciiTheme="majorHAnsi" w:hAnsiTheme="majorHAnsi"/>
    </w:rPr>
  </w:style>
  <w:style w:type="character" w:customStyle="1" w:styleId="af0">
    <w:name w:val="Подзаголовок Знак"/>
    <w:basedOn w:val="a1"/>
    <w:link w:val="af"/>
    <w:uiPriority w:val="11"/>
    <w:rsid w:val="009F58A6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af1">
    <w:name w:val="Placeholder Text"/>
    <w:basedOn w:val="a1"/>
    <w:uiPriority w:val="99"/>
    <w:semiHidden/>
    <w:rsid w:val="00F5689F"/>
    <w:rPr>
      <w:color w:val="808080"/>
    </w:rPr>
  </w:style>
  <w:style w:type="table" w:styleId="af2">
    <w:name w:val="Table Grid"/>
    <w:basedOn w:val="a2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semiHidden/>
    <w:rsid w:val="00F5689F"/>
    <w:rPr>
      <w:color w:val="4495A2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af5">
    <w:name w:val="Заголовок раздела &quot;Цель&quot;"/>
    <w:basedOn w:val="a0"/>
    <w:qFormat/>
    <w:rsid w:val="00913A01"/>
    <w:pPr>
      <w:spacing w:before="240"/>
      <w:ind w:left="14"/>
    </w:pPr>
    <w:rPr>
      <w:b/>
      <w:bCs/>
      <w:szCs w:val="20"/>
    </w:rPr>
  </w:style>
  <w:style w:type="paragraph" w:customStyle="1" w:styleId="af6">
    <w:name w:val="Диапазон дат"/>
    <w:basedOn w:val="a0"/>
    <w:qFormat/>
    <w:rsid w:val="006073AB"/>
    <w:pPr>
      <w:spacing w:before="240" w:line="240" w:lineRule="auto"/>
    </w:pPr>
    <w:rPr>
      <w:szCs w:val="24"/>
    </w:rPr>
  </w:style>
  <w:style w:type="paragraph" w:customStyle="1" w:styleId="af7">
    <w:name w:val="Должность и образование"/>
    <w:basedOn w:val="a0"/>
    <w:qFormat/>
    <w:rsid w:val="009F58A6"/>
    <w:pPr>
      <w:spacing w:before="100" w:line="240" w:lineRule="auto"/>
    </w:pPr>
    <w:rPr>
      <w:rFonts w:asciiTheme="majorHAnsi" w:hAnsiTheme="majorHAnsi"/>
    </w:rPr>
  </w:style>
  <w:style w:type="character" w:customStyle="1" w:styleId="af8">
    <w:name w:val="Зеленый текст"/>
    <w:uiPriority w:val="1"/>
    <w:qFormat/>
    <w:rsid w:val="009F58A6"/>
    <w:rPr>
      <w:color w:val="7CA655" w:themeColor="text2"/>
    </w:rPr>
  </w:style>
  <w:style w:type="paragraph" w:customStyle="1" w:styleId="af9">
    <w:name w:val="Описание должности"/>
    <w:basedOn w:val="a0"/>
    <w:qFormat/>
    <w:rsid w:val="009F58A6"/>
    <w:pPr>
      <w:spacing w:after="600" w:line="240" w:lineRule="auto"/>
      <w:ind w:left="14"/>
    </w:pPr>
  </w:style>
  <w:style w:type="paragraph" w:customStyle="1" w:styleId="afa">
    <w:name w:val="Название учебного заведения"/>
    <w:basedOn w:val="a0"/>
    <w:qFormat/>
    <w:rsid w:val="00D87E03"/>
    <w:pPr>
      <w:spacing w:line="240" w:lineRule="auto"/>
      <w:ind w:left="14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afb">
    <w:name w:val="Цель"/>
    <w:basedOn w:val="a0"/>
    <w:qFormat/>
    <w:rsid w:val="00913A01"/>
    <w:pPr>
      <w:spacing w:before="240" w:line="247" w:lineRule="auto"/>
      <w:ind w:left="14"/>
    </w:pPr>
    <w:rPr>
      <w:sz w:val="20"/>
    </w:rPr>
  </w:style>
  <w:style w:type="character" w:customStyle="1" w:styleId="afc">
    <w:name w:val="Синий текст"/>
    <w:uiPriority w:val="1"/>
    <w:qFormat/>
    <w:rsid w:val="009F58A6"/>
    <w:rPr>
      <w:color w:val="4495A2" w:themeColor="accent3"/>
    </w:rPr>
  </w:style>
  <w:style w:type="paragraph" w:customStyle="1" w:styleId="afd">
    <w:name w:val="Компания"/>
    <w:basedOn w:val="a0"/>
    <w:qFormat/>
    <w:rsid w:val="006073AB"/>
    <w:rPr>
      <w:rFonts w:asciiTheme="majorHAnsi" w:hAnsiTheme="majorHAnsi"/>
    </w:rPr>
  </w:style>
  <w:style w:type="character" w:customStyle="1" w:styleId="afe">
    <w:name w:val="Пурпурный текст"/>
    <w:uiPriority w:val="1"/>
    <w:qFormat/>
    <w:rsid w:val="006073AB"/>
    <w:rPr>
      <w:color w:val="AA5881" w:themeColor="accent4"/>
    </w:rPr>
  </w:style>
  <w:style w:type="character" w:customStyle="1" w:styleId="aff">
    <w:name w:val="Серый текст"/>
    <w:uiPriority w:val="1"/>
    <w:qFormat/>
    <w:rsid w:val="006073AB"/>
    <w:rPr>
      <w:color w:val="808080" w:themeColor="background1" w:themeShade="80"/>
    </w:rPr>
  </w:style>
  <w:style w:type="paragraph" w:styleId="aff0">
    <w:name w:val="header"/>
    <w:basedOn w:val="a0"/>
    <w:link w:val="aff1"/>
    <w:uiPriority w:val="99"/>
    <w:semiHidden/>
    <w:rsid w:val="00B11DD2"/>
    <w:pPr>
      <w:tabs>
        <w:tab w:val="center" w:pos="4680"/>
        <w:tab w:val="right" w:pos="9360"/>
      </w:tabs>
      <w:spacing w:line="240" w:lineRule="auto"/>
    </w:pPr>
  </w:style>
  <w:style w:type="character" w:customStyle="1" w:styleId="aff1">
    <w:name w:val="Верхний колонтитул Знак"/>
    <w:basedOn w:val="a1"/>
    <w:link w:val="aff0"/>
    <w:uiPriority w:val="99"/>
    <w:semiHidden/>
    <w:rsid w:val="006073AB"/>
    <w:rPr>
      <w:rFonts w:eastAsia="Arial" w:cs="Arial"/>
      <w:color w:val="231F20"/>
      <w:sz w:val="18"/>
      <w:szCs w:val="16"/>
      <w:lang w:bidi="en-US"/>
    </w:rPr>
  </w:style>
  <w:style w:type="paragraph" w:styleId="aff2">
    <w:name w:val="footer"/>
    <w:basedOn w:val="a0"/>
    <w:link w:val="aff3"/>
    <w:uiPriority w:val="99"/>
    <w:semiHidden/>
    <w:rsid w:val="00B11DD2"/>
    <w:pPr>
      <w:tabs>
        <w:tab w:val="center" w:pos="4680"/>
        <w:tab w:val="right" w:pos="9360"/>
      </w:tabs>
      <w:spacing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semiHidden/>
    <w:rsid w:val="006073AB"/>
    <w:rPr>
      <w:rFonts w:eastAsia="Arial" w:cs="Arial"/>
      <w:color w:val="231F20"/>
      <w:sz w:val="18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AppData\Local\Packages\Microsoft.Office.Desktop_8wekyb3d8bbwe\LocalCache\Roaming\Microsoft\Templates\&#1043;&#1077;&#1086;&#1084;&#1077;&#1090;&#1088;&#1080;&#1095;&#1077;&#1089;&#1082;&#1086;&#1077;%20&#1088;&#1077;&#1079;&#1102;&#1084;&#1077;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82F4-77FA-4C27-817B-B0C7EA717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9AD72-8851-4433-87C5-906F8C788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B53F7-D122-4A81-B78A-2DFA9F62676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D94CA7F-9C18-46EB-B556-173265C6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Геометрическое резюме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2020-10-26T13:30:00Z</dcterms:created>
  <dcterms:modified xsi:type="dcterms:W3CDTF">2021-03-11T11:52:00Z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